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MINUTA DE CONTRATO Nº </w:t>
      </w:r>
      <w:sdt>
        <w:sdtPr>
          <w:rPr>
            <w:b/>
            <w:bCs/>
            <w:color w:val="auto"/>
            <w:szCs w:val="22"/>
          </w:rPr>
          <w:id w:val="-1543894111"/>
          <w:placeholder>
            <w:docPart w:val="D1DB6219840744C9B7A5A07529337266"/>
          </w:placeholder>
          <w:showingPlcHdr/>
        </w:sdtPr>
        <w:sdtEndPr/>
        <w:sdtContent>
          <w:proofErr w:type="gramStart"/>
          <w:r w:rsidRPr="00280327">
            <w:rPr>
              <w:rStyle w:val="TextodoEspaoReservado"/>
              <w:color w:val="C00000"/>
              <w:szCs w:val="22"/>
            </w:rPr>
            <w:t>......</w:t>
          </w:r>
          <w:proofErr w:type="gramEnd"/>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0A107A">
            <w:rPr>
              <w:b/>
              <w:bCs/>
              <w:color w:val="auto"/>
              <w:szCs w:val="22"/>
            </w:rPr>
            <w:t>2021</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º</w:t>
      </w:r>
      <w:r w:rsidR="007A704F" w:rsidRPr="007A704F">
        <w:rPr>
          <w:b/>
          <w:bCs/>
          <w:color w:val="auto"/>
          <w:szCs w:val="22"/>
        </w:rPr>
        <w:t xml:space="preserve"> </w:t>
      </w:r>
      <w:sdt>
        <w:sdtPr>
          <w:rPr>
            <w:b/>
            <w:bCs/>
            <w:color w:val="auto"/>
            <w:szCs w:val="22"/>
          </w:rPr>
          <w:id w:val="1812513534"/>
          <w:placeholder>
            <w:docPart w:val="6554B279DB034015B127264A8BB1C58D"/>
          </w:placeholder>
          <w:showingPlcHdr/>
        </w:sdtPr>
        <w:sdtEndPr/>
        <w:sdtContent>
          <w:proofErr w:type="gramStart"/>
          <w:r w:rsidR="007A704F" w:rsidRPr="00280327">
            <w:rPr>
              <w:rStyle w:val="TextodoEspaoReservado"/>
              <w:color w:val="C00000"/>
              <w:szCs w:val="22"/>
            </w:rPr>
            <w:t>......</w:t>
          </w:r>
          <w:proofErr w:type="gramEnd"/>
        </w:sdtContent>
      </w:sdt>
      <w:r w:rsidRPr="00280327">
        <w:rPr>
          <w:b/>
          <w:bCs/>
          <w:color w:val="auto"/>
          <w:szCs w:val="22"/>
        </w:rPr>
        <w:t xml:space="preserve"> </w:t>
      </w:r>
      <w:bookmarkStart w:id="1" w:name="Número"/>
      <w:sdt>
        <w:sdtPr>
          <w:rPr>
            <w:b/>
            <w:bCs/>
            <w:color w:val="auto"/>
            <w:szCs w:val="22"/>
          </w:rPr>
          <w:id w:val="839043333"/>
          <w:placeholder>
            <w:docPart w:val="F7C82A14070747D9805C503A6B4BEF72"/>
          </w:placeholder>
        </w:sdtPr>
        <w:sdtEndPr/>
        <w:sdtContent>
          <w:r w:rsidR="00030667">
            <w:rPr>
              <w:b/>
              <w:bCs/>
              <w:color w:val="auto"/>
              <w:szCs w:val="22"/>
            </w:rPr>
            <w:t xml:space="preserve"> </w:t>
          </w:r>
          <w:r w:rsidR="000A107A">
            <w:rPr>
              <w:b/>
              <w:bCs/>
              <w:color w:val="auto"/>
              <w:szCs w:val="22"/>
            </w:rPr>
            <w:t>2021</w:t>
          </w:r>
        </w:sdtContent>
      </w:sdt>
      <w:bookmarkEnd w:id="1"/>
    </w:p>
    <w:p w:rsidR="00DB7A0B" w:rsidRPr="00280327" w:rsidRDefault="00DB7A0B" w:rsidP="00DB7A0B">
      <w:pPr>
        <w:pStyle w:val="Corpodetexto"/>
        <w:spacing w:line="200" w:lineRule="atLeast"/>
        <w:ind w:left="4350"/>
        <w:rPr>
          <w:b/>
          <w:color w:val="auto"/>
          <w:szCs w:val="22"/>
        </w:rPr>
      </w:pPr>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2"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D52744" w:rsidRPr="00280327">
            <w:rPr>
              <w:b/>
              <w:bCs/>
              <w:color w:val="auto"/>
              <w:szCs w:val="22"/>
            </w:rPr>
            <w:t>EVENTUAL E FUTURA AQUISIÇÃO DE MATERIAIS DE PEDREIRA EM GERAL</w:t>
          </w:r>
        </w:sdtContent>
      </w:sdt>
      <w:bookmarkEnd w:id="2"/>
      <w:r w:rsidRPr="00280327">
        <w:rPr>
          <w:b/>
          <w:bCs/>
          <w:caps/>
          <w:color w:val="auto"/>
          <w:szCs w:val="22"/>
        </w:rPr>
        <w:t xml:space="preserve">, </w:t>
      </w:r>
      <w:r w:rsidRPr="00280327">
        <w:rPr>
          <w:b/>
          <w:bCs/>
          <w:color w:val="auto"/>
          <w:szCs w:val="22"/>
        </w:rPr>
        <w:t>QUE ENTRE SI CELEBRAM O</w:t>
      </w:r>
      <w:r w:rsidR="004F362A" w:rsidRPr="00280327">
        <w:rPr>
          <w:b/>
          <w:bCs/>
          <w:color w:val="auto"/>
          <w:szCs w:val="22"/>
        </w:rPr>
        <w:t xml:space="preserve"> </w:t>
      </w:r>
      <w:r w:rsidR="005A0BFA" w:rsidRPr="00280327">
        <w:rPr>
          <w:b/>
          <w:bCs/>
          <w:color w:val="auto"/>
          <w:szCs w:val="22"/>
        </w:rPr>
        <w:t>MUNICÍPIO DE BOM JARDIM</w:t>
      </w:r>
      <w:r w:rsidRPr="00280327">
        <w:rPr>
          <w:b/>
          <w:bCs/>
          <w:color w:val="auto"/>
          <w:szCs w:val="22"/>
        </w:rPr>
        <w:t xml:space="preserve"> E A EMPRESA </w:t>
      </w:r>
      <w:bookmarkStart w:id="3" w:name="Empresa"/>
      <w:sdt>
        <w:sdtPr>
          <w:rPr>
            <w:b/>
            <w:bCs/>
            <w:color w:val="auto"/>
            <w:szCs w:val="22"/>
          </w:rPr>
          <w:id w:val="-1758051272"/>
          <w:placeholder>
            <w:docPart w:val="FCECE06E866C4B4D968A711BBA0D8B4C"/>
          </w:placeholder>
          <w:showingPlcHdr/>
        </w:sdtPr>
        <w:sdtEndPr/>
        <w:sdtContent>
          <w:r w:rsidR="00FE135E" w:rsidRPr="00280327">
            <w:rPr>
              <w:rStyle w:val="TextodoEspaoReservado"/>
              <w:color w:val="C00000"/>
              <w:szCs w:val="22"/>
            </w:rPr>
            <w:t>ADICIONAR NOME DA EMPRESA</w:t>
          </w:r>
          <w:proofErr w:type="gramStart"/>
        </w:sdtContent>
      </w:sdt>
      <w:bookmarkEnd w:id="3"/>
      <w:proofErr w:type="gramEnd"/>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O MUNICÍPIO DE BOM JARDIM</w:t>
      </w:r>
      <w:r w:rsidRPr="00280327">
        <w:rPr>
          <w:bCs/>
          <w:color w:val="auto"/>
          <w:szCs w:val="22"/>
        </w:rPr>
        <w:t xml:space="preserve">, pessoa jurídica de direito público, </w:t>
      </w:r>
      <w:proofErr w:type="spellStart"/>
      <w:r w:rsidRPr="00280327">
        <w:rPr>
          <w:bCs/>
          <w:color w:val="auto"/>
          <w:szCs w:val="22"/>
        </w:rPr>
        <w:t>sit</w:t>
      </w:r>
      <w:r w:rsidR="00030667">
        <w:rPr>
          <w:bCs/>
          <w:color w:val="auto"/>
          <w:szCs w:val="22"/>
        </w:rPr>
        <w:t>uado</w:t>
      </w:r>
      <w:r w:rsidRPr="00280327">
        <w:rPr>
          <w:bCs/>
          <w:color w:val="auto"/>
          <w:szCs w:val="22"/>
        </w:rPr>
        <w:t>o</w:t>
      </w:r>
      <w:proofErr w:type="spellEnd"/>
      <w:r w:rsidRPr="00280327">
        <w:rPr>
          <w:bCs/>
          <w:color w:val="auto"/>
          <w:szCs w:val="22"/>
        </w:rPr>
        <w:t xml:space="preserve"> na Praça Governador Roberto Silveira, 144 – Centro – Bom Jardim / RJ, inscrita no C.N.P.J. </w:t>
      </w:r>
      <w:proofErr w:type="gramStart"/>
      <w:r w:rsidRPr="00280327">
        <w:rPr>
          <w:bCs/>
          <w:color w:val="auto"/>
          <w:szCs w:val="22"/>
        </w:rPr>
        <w:t>sob</w:t>
      </w:r>
      <w:proofErr w:type="gramEnd"/>
      <w:r w:rsidRPr="00280327">
        <w:rPr>
          <w:bCs/>
          <w:color w:val="auto"/>
          <w:szCs w:val="22"/>
        </w:rPr>
        <w:t xml:space="preserve"> o nº 28.561.041/0001-76, neste ato representado pelo Exmo. </w:t>
      </w:r>
      <w:proofErr w:type="gramStart"/>
      <w:r w:rsidRPr="00280327">
        <w:rPr>
          <w:bCs/>
          <w:color w:val="auto"/>
          <w:szCs w:val="22"/>
        </w:rPr>
        <w:t>Sr.</w:t>
      </w:r>
      <w:proofErr w:type="gramEnd"/>
      <w:r w:rsidRPr="00280327">
        <w:rPr>
          <w:bCs/>
          <w:color w:val="auto"/>
          <w:szCs w:val="22"/>
        </w:rPr>
        <w:t xml:space="preserve"> Prefeito </w:t>
      </w:r>
      <w:r w:rsidR="006973EB">
        <w:rPr>
          <w:bCs/>
          <w:color w:val="auto"/>
          <w:szCs w:val="22"/>
        </w:rPr>
        <w:t>PAULO VIEIRA DE BARROS</w:t>
      </w:r>
      <w:r w:rsidRPr="00280327">
        <w:rPr>
          <w:bCs/>
          <w:color w:val="auto"/>
          <w:szCs w:val="22"/>
        </w:rPr>
        <w:t xml:space="preserve">, brasileiro, casado, RG nº </w:t>
      </w:r>
      <w:r w:rsidR="006973EB">
        <w:rPr>
          <w:bCs/>
          <w:color w:val="auto"/>
          <w:szCs w:val="22"/>
        </w:rPr>
        <w:t>810013359 IFP/RJ</w:t>
      </w:r>
      <w:r w:rsidRPr="00280327">
        <w:rPr>
          <w:bCs/>
          <w:color w:val="auto"/>
          <w:szCs w:val="22"/>
        </w:rPr>
        <w:t xml:space="preserve">, inscrito no CPF/MF sob o nº </w:t>
      </w:r>
      <w:r w:rsidR="006973EB">
        <w:rPr>
          <w:bCs/>
          <w:color w:val="auto"/>
          <w:szCs w:val="22"/>
        </w:rPr>
        <w:t xml:space="preserve">452.543.897-53, residente e domiciliado na Rua Prefeito José Guida, </w:t>
      </w:r>
      <w:r w:rsidRPr="00280327">
        <w:rPr>
          <w:bCs/>
          <w:color w:val="auto"/>
          <w:szCs w:val="22"/>
        </w:rPr>
        <w:t>n</w:t>
      </w:r>
      <w:r w:rsidR="006973EB">
        <w:rPr>
          <w:bCs/>
          <w:color w:val="auto"/>
          <w:szCs w:val="22"/>
        </w:rPr>
        <w:t>º 20, Centro</w:t>
      </w:r>
      <w:r w:rsidRPr="00280327">
        <w:rPr>
          <w:bCs/>
          <w:color w:val="auto"/>
          <w:szCs w:val="22"/>
        </w:rPr>
        <w:t>, Bom Jardim/RJ</w:t>
      </w:r>
      <w:r w:rsidR="00DB7A0B" w:rsidRPr="00280327">
        <w:rPr>
          <w:bCs/>
          <w:color w:val="auto"/>
          <w:szCs w:val="22"/>
        </w:rPr>
        <w:t>,</w:t>
      </w:r>
      <w:r w:rsidR="00F706B5" w:rsidRPr="00280327">
        <w:rPr>
          <w:bCs/>
          <w:color w:val="auto"/>
          <w:szCs w:val="22"/>
        </w:rPr>
        <w:t xml:space="preserve"> 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r w:rsidR="00FE135E" w:rsidRPr="00280327">
        <w:rPr>
          <w:b/>
          <w:bCs/>
          <w:color w:val="auto"/>
          <w:szCs w:val="22"/>
        </w:rPr>
        <w:fldChar w:fldCharType="begin"/>
      </w:r>
      <w:r w:rsidR="00FE135E" w:rsidRPr="00280327">
        <w:rPr>
          <w:b/>
          <w:bCs/>
          <w:color w:val="auto"/>
          <w:szCs w:val="22"/>
        </w:rPr>
        <w:instrText xml:space="preserve"> REF  Empresa  \* MERGEFORMAT </w:instrText>
      </w:r>
      <w:r w:rsidR="00FE135E" w:rsidRPr="00280327">
        <w:rPr>
          <w:b/>
          <w:bCs/>
          <w:color w:val="auto"/>
          <w:szCs w:val="22"/>
        </w:rPr>
        <w:fldChar w:fldCharType="separate"/>
      </w:r>
      <w:sdt>
        <w:sdtPr>
          <w:rPr>
            <w:b/>
            <w:bCs/>
            <w:color w:val="auto"/>
            <w:szCs w:val="22"/>
          </w:rPr>
          <w:id w:val="-1987999733"/>
          <w:placeholder>
            <w:docPart w:val="5F0B16CB8C064F5D88FD79BBBC186E87"/>
          </w:placeholder>
          <w:showingPlcHdr/>
        </w:sdtPr>
        <w:sdtContent>
          <w:r w:rsidR="00DB2781" w:rsidRPr="00DB2781">
            <w:rPr>
              <w:rStyle w:val="TextodoEspaoReservado"/>
              <w:color w:val="auto"/>
              <w:szCs w:val="22"/>
            </w:rPr>
            <w:t>ADICIONAR NOME DA EMPRESA</w:t>
          </w:r>
        </w:sdtContent>
      </w:sdt>
      <w:r w:rsidR="00FE135E" w:rsidRPr="00280327">
        <w:rPr>
          <w:b/>
          <w:bCs/>
          <w:color w:val="auto"/>
          <w:szCs w:val="22"/>
        </w:rPr>
        <w:fldChar w:fldCharType="end"/>
      </w:r>
      <w:r w:rsidR="00DB7A0B" w:rsidRPr="00280327">
        <w:rPr>
          <w:b/>
          <w:color w:val="auto"/>
          <w:szCs w:val="22"/>
        </w:rPr>
        <w:t>,</w:t>
      </w:r>
      <w:r w:rsidR="00DB7A0B" w:rsidRPr="00280327">
        <w:rPr>
          <w:color w:val="auto"/>
          <w:szCs w:val="22"/>
        </w:rPr>
        <w:t xml:space="preserve"> inscrita no CNPJ/MF sob o nº </w:t>
      </w:r>
      <w:sdt>
        <w:sdtPr>
          <w:rPr>
            <w:color w:val="auto"/>
            <w:szCs w:val="22"/>
          </w:rPr>
          <w:id w:val="1110399737"/>
          <w:placeholder>
            <w:docPart w:val="DCBECBF13B4547A39C045CEDC35DA55B"/>
          </w:placeholder>
          <w:showingPlcHdr/>
        </w:sdtPr>
        <w:sdtEndPr/>
        <w:sdtContent>
          <w:r w:rsidR="005E3187" w:rsidRPr="00280327">
            <w:rPr>
              <w:color w:val="C00000"/>
              <w:szCs w:val="22"/>
            </w:rPr>
            <w:t>xx.xxx.xxx/xxxx-xx</w:t>
          </w:r>
        </w:sdtContent>
      </w:sdt>
      <w:r w:rsidR="00DB7A0B" w:rsidRPr="00280327">
        <w:rPr>
          <w:color w:val="auto"/>
          <w:szCs w:val="22"/>
        </w:rPr>
        <w:t xml:space="preserve"> situada a </w:t>
      </w:r>
      <w:sdt>
        <w:sdtPr>
          <w:rPr>
            <w:color w:val="auto"/>
            <w:szCs w:val="22"/>
          </w:rPr>
          <w:id w:val="-1186749777"/>
          <w:placeholder>
            <w:docPart w:val="8A0B6CAF1C0043628B425E9B278CA13C"/>
          </w:placeholder>
          <w:showingPlcHdr/>
        </w:sdtPr>
        <w:sdtEndPr/>
        <w:sdtContent>
          <w:r w:rsidR="005E3187" w:rsidRPr="00280327">
            <w:rPr>
              <w:color w:val="C00000"/>
              <w:szCs w:val="22"/>
            </w:rPr>
            <w:t>endereço da empresa</w:t>
          </w:r>
        </w:sdtContent>
      </w:sdt>
      <w:r w:rsidR="0060263F" w:rsidRPr="00280327">
        <w:rPr>
          <w:color w:val="auto"/>
          <w:szCs w:val="22"/>
        </w:rPr>
        <w:t xml:space="preserve"> </w:t>
      </w:r>
      <w:r w:rsidR="00DB7A0B" w:rsidRPr="00280327">
        <w:rPr>
          <w:color w:val="auto"/>
          <w:szCs w:val="22"/>
        </w:rPr>
        <w:t>CEP:</w:t>
      </w:r>
      <w:r w:rsidR="0060263F" w:rsidRPr="00280327">
        <w:rPr>
          <w:color w:val="auto"/>
          <w:szCs w:val="22"/>
        </w:rPr>
        <w:t xml:space="preserve"> </w:t>
      </w:r>
      <w:sdt>
        <w:sdtPr>
          <w:rPr>
            <w:color w:val="auto"/>
            <w:szCs w:val="22"/>
          </w:rPr>
          <w:id w:val="1071928520"/>
          <w:placeholder>
            <w:docPart w:val="9B5A5D45048645AB8D0FDE6E4D02FA3A"/>
          </w:placeholder>
          <w:showingPlcHdr/>
        </w:sdtPr>
        <w:sdtEndPr/>
        <w:sdtContent>
          <w:r w:rsidR="005E3187" w:rsidRPr="00280327">
            <w:rPr>
              <w:color w:val="C00000"/>
              <w:szCs w:val="22"/>
            </w:rPr>
            <w:t>xx.xxx-xx</w:t>
          </w:r>
        </w:sdtContent>
      </w:sdt>
      <w:r w:rsidR="00DB7A0B" w:rsidRPr="00280327">
        <w:rPr>
          <w:color w:val="auto"/>
          <w:szCs w:val="22"/>
        </w:rPr>
        <w:t>, neste ato representada por seu sócio</w:t>
      </w:r>
      <w:r w:rsidR="0060263F" w:rsidRPr="00280327">
        <w:rPr>
          <w:color w:val="auto"/>
          <w:szCs w:val="22"/>
        </w:rPr>
        <w:t xml:space="preserve"> </w:t>
      </w:r>
      <w:sdt>
        <w:sdtPr>
          <w:rPr>
            <w:color w:val="auto"/>
            <w:szCs w:val="22"/>
          </w:rPr>
          <w:id w:val="-1676026144"/>
          <w:placeholder>
            <w:docPart w:val="07DBC4F080BF4608BB38093A740C77A9"/>
          </w:placeholder>
          <w:showingPlcHdr/>
        </w:sdtPr>
        <w:sdtEndPr/>
        <w:sdtContent>
          <w:r w:rsidR="005E3187" w:rsidRPr="00280327">
            <w:rPr>
              <w:color w:val="C00000"/>
              <w:szCs w:val="22"/>
            </w:rPr>
            <w:t>nome do representante</w:t>
          </w:r>
        </w:sdtContent>
      </w:sdt>
      <w:r w:rsidR="00DB7A0B" w:rsidRPr="00280327">
        <w:rPr>
          <w:color w:val="auto"/>
          <w:szCs w:val="22"/>
        </w:rPr>
        <w:t xml:space="preserve">, inscrito no CPF sob o nº </w:t>
      </w:r>
      <w:sdt>
        <w:sdtPr>
          <w:rPr>
            <w:color w:val="auto"/>
            <w:szCs w:val="22"/>
          </w:rPr>
          <w:id w:val="-1713567265"/>
          <w:placeholder>
            <w:docPart w:val="7D01BE32DD6E49D7ADB1BBC3D7E4395D"/>
          </w:placeholder>
          <w:showingPlcHdr/>
        </w:sdtPr>
        <w:sdtEndPr/>
        <w:sdtContent>
          <w:r w:rsidR="005E3187" w:rsidRPr="00280327">
            <w:rPr>
              <w:color w:val="C00000"/>
              <w:szCs w:val="22"/>
            </w:rPr>
            <w:t>xxx.xxx.xxx-xx</w:t>
          </w:r>
        </w:sdtContent>
      </w:sdt>
      <w:r w:rsidR="00DB7A0B" w:rsidRPr="00280327">
        <w:rPr>
          <w:color w:val="auto"/>
          <w:szCs w:val="22"/>
        </w:rPr>
        <w:t xml:space="preserve"> e R.G. nº </w:t>
      </w:r>
      <w:sdt>
        <w:sdtPr>
          <w:rPr>
            <w:color w:val="auto"/>
            <w:szCs w:val="22"/>
          </w:rPr>
          <w:id w:val="1135835912"/>
          <w:placeholder>
            <w:docPart w:val="DE9155667AAC433B9F30E09B2434D532"/>
          </w:placeholder>
          <w:showingPlcHdr/>
        </w:sdtPr>
        <w:sdtEndPr/>
        <w:sdtContent>
          <w:r w:rsidR="005E3187" w:rsidRPr="00280327">
            <w:rPr>
              <w:color w:val="C00000"/>
              <w:szCs w:val="22"/>
            </w:rPr>
            <w:t>xxxxxxxx-x</w:t>
          </w:r>
        </w:sdtContent>
      </w:sdt>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2026006386"/>
          <w:placeholder>
            <w:docPart w:val="22E285994D3B48C2AC26EB667AB337C4"/>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DB2781" w:rsidRPr="00DB2781">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6973EB">
        <w:rPr>
          <w:color w:val="auto"/>
          <w:szCs w:val="22"/>
        </w:rPr>
        <w:t xml:space="preserve">para Registro de Preços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598873075"/>
          <w:placeholder>
            <w:docPart w:val="FB2D9597DA5F44768136D31AD8682C6A"/>
          </w:placeholder>
        </w:sdtPr>
        <w:sdtContent>
          <w:r w:rsidR="00DB2781" w:rsidRPr="00DB2781">
            <w:rPr>
              <w:bCs/>
              <w:color w:val="auto"/>
              <w:szCs w:val="22"/>
            </w:rPr>
            <w:t xml:space="preserve"> 2021</w:t>
          </w:r>
        </w:sdtContent>
      </w:sdt>
      <w:r w:rsidR="00370609" w:rsidRPr="00280327">
        <w:rPr>
          <w:color w:val="auto"/>
          <w:szCs w:val="22"/>
        </w:rPr>
        <w:fldChar w:fldCharType="end"/>
      </w:r>
      <w:r w:rsidR="00DB7A0B" w:rsidRPr="00280327">
        <w:rPr>
          <w:color w:val="auto"/>
          <w:szCs w:val="22"/>
        </w:rPr>
        <w:t>, tipo</w:t>
      </w:r>
      <w:r w:rsidR="00AF07CC" w:rsidRPr="0028032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0A107A">
            <w:rPr>
              <w:color w:val="auto"/>
              <w:szCs w:val="22"/>
            </w:rPr>
            <w:t>MENOR PREÇO UNITÁRIO</w:t>
          </w:r>
        </w:sdtContent>
      </w:sdt>
      <w:r w:rsidR="00DB7A0B" w:rsidRPr="00280327">
        <w:rPr>
          <w:color w:val="auto"/>
          <w:szCs w:val="22"/>
        </w:rPr>
        <w:t xml:space="preserve">, previsto na Lei Federal nº. 10.520/2002, bem como no Decreto Municipal nº. </w:t>
      </w:r>
      <w:proofErr w:type="gramStart"/>
      <w:r w:rsidR="00DB7A0B" w:rsidRPr="00280327">
        <w:rPr>
          <w:color w:val="auto"/>
          <w:szCs w:val="22"/>
        </w:rPr>
        <w:t>1.393/2005</w:t>
      </w:r>
      <w:r w:rsidR="006973EB">
        <w:rPr>
          <w:color w:val="auto"/>
          <w:szCs w:val="22"/>
        </w:rPr>
        <w:t>, Decreto</w:t>
      </w:r>
      <w:proofErr w:type="gramEnd"/>
      <w:r w:rsidR="006973EB">
        <w:rPr>
          <w:color w:val="auto"/>
          <w:szCs w:val="22"/>
        </w:rPr>
        <w:t xml:space="preserve"> Municipal nº </w:t>
      </w:r>
      <w:r w:rsidR="006973EB" w:rsidRPr="006973EB">
        <w:rPr>
          <w:color w:val="auto"/>
          <w:szCs w:val="22"/>
        </w:rPr>
        <w:t>2156/10</w:t>
      </w:r>
      <w:r w:rsidR="00DB7A0B" w:rsidRPr="00280327">
        <w:rPr>
          <w:color w:val="auto"/>
          <w:szCs w:val="22"/>
        </w:rPr>
        <w:t xml:space="preserve">, constante dos autos do Processo Administrativo nº </w:t>
      </w:r>
      <w:r w:rsidR="00030667">
        <w:rPr>
          <w:color w:val="auto"/>
          <w:szCs w:val="22"/>
        </w:rPr>
        <w:t>0010</w:t>
      </w:r>
      <w:r w:rsidR="006973EB">
        <w:rPr>
          <w:color w:val="auto"/>
          <w:szCs w:val="22"/>
        </w:rPr>
        <w:t>/2021</w:t>
      </w:r>
      <w:r w:rsidR="00DB7A0B" w:rsidRPr="00280327">
        <w:rPr>
          <w:color w:val="auto"/>
          <w:szCs w:val="22"/>
        </w:rPr>
        <w:t xml:space="preserve">, de </w:t>
      </w:r>
      <w:sdt>
        <w:sdtPr>
          <w:rPr>
            <w:color w:val="auto"/>
            <w:szCs w:val="22"/>
          </w:rPr>
          <w:id w:val="1734583586"/>
          <w:placeholder>
            <w:docPart w:val="575C4C95B6574CF592657095F4A8A6F9"/>
          </w:placeholder>
        </w:sdtPr>
        <w:sdtEndPr/>
        <w:sdtContent>
          <w:r w:rsidR="00280F99">
            <w:rPr>
              <w:color w:val="auto"/>
              <w:szCs w:val="22"/>
            </w:rPr>
            <w:t>04</w:t>
          </w:r>
          <w:r w:rsidR="006E5183">
            <w:rPr>
              <w:color w:val="auto"/>
              <w:szCs w:val="22"/>
            </w:rPr>
            <w:t>.01.2021</w:t>
          </w:r>
        </w:sdtContent>
      </w:sdt>
      <w:r w:rsidR="00DB7A0B" w:rsidRPr="00280327">
        <w:rPr>
          <w:color w:val="auto"/>
          <w:szCs w:val="22"/>
        </w:rPr>
        <w:t>, em nome da</w:t>
      </w:r>
      <w:r w:rsidR="00FE3201" w:rsidRPr="00280327">
        <w:rPr>
          <w:color w:val="auto"/>
          <w:szCs w:val="22"/>
        </w:rPr>
        <w:t xml:space="preserve"> </w:t>
      </w:r>
      <w:bookmarkStart w:id="4" w:name="Requisitante"/>
      <w:sdt>
        <w:sdtPr>
          <w:rPr>
            <w:color w:val="auto"/>
            <w:szCs w:val="22"/>
          </w:rPr>
          <w:id w:val="-1770924072"/>
          <w:placeholder>
            <w:docPart w:val="AFAFDA74299B4E778C1FDB9B7B0F5084"/>
          </w:placeholder>
        </w:sdtPr>
        <w:sdtEndPr/>
        <w:sdtContent>
          <w:r w:rsidR="00C71511" w:rsidRPr="00280327">
            <w:rPr>
              <w:color w:val="auto"/>
              <w:szCs w:val="22"/>
            </w:rPr>
            <w:t xml:space="preserve">Secretaria Municipal de </w:t>
          </w:r>
          <w:r w:rsidR="000A107A">
            <w:rPr>
              <w:color w:val="auto"/>
              <w:szCs w:val="22"/>
            </w:rPr>
            <w:t>Obras e Infraestrutura</w:t>
          </w:r>
        </w:sdtContent>
      </w:sdt>
      <w:bookmarkEnd w:id="4"/>
      <w:r w:rsidR="00DB7A0B" w:rsidRPr="00280327">
        <w:rPr>
          <w:color w:val="auto"/>
          <w:szCs w:val="22"/>
        </w:rPr>
        <w:t>, 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D44AD2" w:rsidRPr="00280327" w:rsidRDefault="00517250" w:rsidP="00DB7A0B">
      <w:pPr>
        <w:pStyle w:val="Corpodetexto"/>
        <w:spacing w:line="200" w:lineRule="atLeast"/>
        <w:rPr>
          <w:color w:val="auto"/>
          <w:szCs w:val="22"/>
        </w:rPr>
      </w:pPr>
      <w:r w:rsidRPr="00280327">
        <w:rPr>
          <w:color w:val="auto"/>
          <w:szCs w:val="22"/>
        </w:rPr>
        <w:t xml:space="preserve">Constitui o presente objeto </w:t>
      </w:r>
      <w:r w:rsidR="006973EB">
        <w:rPr>
          <w:color w:val="auto"/>
          <w:szCs w:val="22"/>
        </w:rPr>
        <w:t>e</w:t>
      </w:r>
      <w:r w:rsidR="006973EB" w:rsidRPr="006973EB">
        <w:rPr>
          <w:color w:val="auto"/>
          <w:szCs w:val="22"/>
        </w:rPr>
        <w:t xml:space="preserve">ventual e futuro fornecimento de </w:t>
      </w:r>
      <w:r w:rsidR="000A107A">
        <w:rPr>
          <w:color w:val="auto"/>
          <w:szCs w:val="22"/>
        </w:rPr>
        <w:t>materiais de pedreira em geral para manutenção, conservação e recuperação das estradas rurais municipais, para atender a Secretaria Municipal de Obras e Infraestrutura do Município de Bom Jardim - RJ</w:t>
      </w:r>
      <w:r w:rsidR="006973EB" w:rsidRPr="006973EB">
        <w:rPr>
          <w:color w:val="auto"/>
          <w:szCs w:val="22"/>
        </w:rPr>
        <w:t>.</w:t>
      </w:r>
    </w:p>
    <w:p w:rsidR="00517250" w:rsidRPr="00280327" w:rsidRDefault="00517250" w:rsidP="00DB7A0B">
      <w:pPr>
        <w:pStyle w:val="Corpodetexto"/>
        <w:spacing w:line="200" w:lineRule="atLeast"/>
        <w:rPr>
          <w:b/>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1174344804"/>
          <w:placeholder>
            <w:docPart w:val="29B4E48E49384BB9B5D7F841D80F06B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DB2781" w:rsidRPr="00DB2781">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1622495126"/>
          <w:placeholder>
            <w:docPart w:val="1970C94A91C840B0B4DDB4E90173DEB7"/>
          </w:placeholder>
        </w:sdtPr>
        <w:sdtContent>
          <w:r w:rsidR="00DB2781" w:rsidRPr="00DB2781">
            <w:rPr>
              <w:bCs/>
              <w:color w:val="auto"/>
              <w:szCs w:val="22"/>
            </w:rPr>
            <w:t xml:space="preserve"> 2021</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Pelo objeto ora contratado, o CONTRATANTE pagará a CONTRATADA o valor de </w:t>
      </w:r>
      <w:r w:rsidRPr="00280327">
        <w:rPr>
          <w:b/>
          <w:color w:val="auto"/>
          <w:szCs w:val="22"/>
        </w:rPr>
        <w:t>R$</w:t>
      </w:r>
      <w:sdt>
        <w:sdtPr>
          <w:rPr>
            <w:b/>
            <w:color w:val="auto"/>
            <w:szCs w:val="22"/>
          </w:rPr>
          <w:id w:val="-1400282212"/>
          <w:placeholder>
            <w:docPart w:val="8CFB34E903E5403C873FDEF4118AD852"/>
          </w:placeholder>
          <w:showingPlcHdr/>
        </w:sdtPr>
        <w:sdtEndPr/>
        <w:sdtContent>
          <w:r w:rsidR="00FA0A6D" w:rsidRPr="00280327">
            <w:rPr>
              <w:rStyle w:val="TextodoEspaoReservado"/>
              <w:color w:val="C00000"/>
              <w:szCs w:val="22"/>
            </w:rPr>
            <w:t>000.000,00</w:t>
          </w:r>
        </w:sdtContent>
      </w:sdt>
      <w:r w:rsidRPr="00280327">
        <w:rPr>
          <w:b/>
          <w:i/>
          <w:color w:val="auto"/>
          <w:szCs w:val="22"/>
        </w:rPr>
        <w:t xml:space="preserve"> </w:t>
      </w:r>
      <w:r w:rsidRPr="00280327">
        <w:rPr>
          <w:b/>
          <w:color w:val="auto"/>
          <w:szCs w:val="22"/>
        </w:rPr>
        <w:t>(</w:t>
      </w:r>
      <w:sdt>
        <w:sdtPr>
          <w:rPr>
            <w:b/>
            <w:color w:val="auto"/>
            <w:szCs w:val="22"/>
          </w:rPr>
          <w:id w:val="67694533"/>
          <w:placeholder>
            <w:docPart w:val="33BA38BD2D77442E9230A16E78AEB7FB"/>
          </w:placeholder>
          <w:showingPlcHdr/>
        </w:sdtPr>
        <w:sdtEndPr/>
        <w:sdtContent>
          <w:r w:rsidR="00FE3201" w:rsidRPr="00280327">
            <w:rPr>
              <w:rStyle w:val="TextodoEspaoReservado"/>
              <w:color w:val="C00000"/>
              <w:szCs w:val="22"/>
            </w:rPr>
            <w:t>inserir valor por extenso</w:t>
          </w:r>
        </w:sdtContent>
      </w:sdt>
      <w:r w:rsidRPr="00280327">
        <w:rPr>
          <w:b/>
          <w:color w:val="auto"/>
          <w:szCs w:val="22"/>
        </w:rPr>
        <w:t>).</w:t>
      </w:r>
    </w:p>
    <w:p w:rsidR="00DB7A0B" w:rsidRPr="00280327" w:rsidRDefault="00DB7A0B" w:rsidP="00DB7A0B">
      <w:pPr>
        <w:pStyle w:val="Corpodetexto"/>
        <w:spacing w:line="200" w:lineRule="atLeast"/>
        <w:rPr>
          <w:color w:val="auto"/>
          <w:szCs w:val="22"/>
        </w:rPr>
      </w:pPr>
    </w:p>
    <w:p w:rsidR="00EF767F" w:rsidRDefault="00EF767F" w:rsidP="00DB7A0B">
      <w:pPr>
        <w:pStyle w:val="Corpodetexto"/>
        <w:spacing w:line="200" w:lineRule="atLeast"/>
        <w:rPr>
          <w:b/>
          <w:bCs/>
          <w:color w:val="auto"/>
          <w:szCs w:val="22"/>
        </w:rPr>
      </w:pPr>
      <w:r>
        <w:rPr>
          <w:b/>
          <w:bCs/>
          <w:color w:val="auto"/>
          <w:szCs w:val="22"/>
        </w:rPr>
        <w:t>CLÁUSULA TERCEIRA - RECEBIMENTO DO OBJETO (ART. 55, IV</w:t>
      </w:r>
      <w:proofErr w:type="gramStart"/>
      <w:r>
        <w:rPr>
          <w:b/>
          <w:bCs/>
          <w:color w:val="auto"/>
          <w:szCs w:val="22"/>
        </w:rPr>
        <w:t>)</w:t>
      </w:r>
      <w:proofErr w:type="gramEnd"/>
    </w:p>
    <w:p w:rsidR="006F245A" w:rsidRPr="006F245A" w:rsidRDefault="006F245A" w:rsidP="006F245A">
      <w:pPr>
        <w:pStyle w:val="Corpodetexto"/>
        <w:spacing w:line="200" w:lineRule="atLeast"/>
        <w:rPr>
          <w:bCs/>
          <w:color w:val="auto"/>
          <w:szCs w:val="22"/>
        </w:rPr>
      </w:pPr>
      <w:r w:rsidRPr="006F245A">
        <w:rPr>
          <w:bCs/>
          <w:color w:val="auto"/>
          <w:szCs w:val="22"/>
        </w:rPr>
        <w:t>Os objetos serão recebidos pelo rito simples.</w:t>
      </w:r>
    </w:p>
    <w:p w:rsidR="006F245A" w:rsidRPr="006F245A" w:rsidRDefault="006F245A" w:rsidP="006F245A">
      <w:pPr>
        <w:pStyle w:val="Corpodetexto"/>
        <w:spacing w:line="200" w:lineRule="atLeast"/>
        <w:rPr>
          <w:bCs/>
          <w:color w:val="auto"/>
          <w:szCs w:val="22"/>
        </w:rPr>
      </w:pPr>
      <w:r>
        <w:rPr>
          <w:b/>
          <w:bCs/>
          <w:color w:val="auto"/>
          <w:szCs w:val="22"/>
        </w:rPr>
        <w:t>Parágrafo Primeiro -</w:t>
      </w:r>
      <w:r w:rsidRPr="006F245A">
        <w:rPr>
          <w:bCs/>
          <w:color w:val="auto"/>
          <w:szCs w:val="22"/>
        </w:rPr>
        <w:t xml:space="preserve"> Os fiscais do contrato têm o prazo de até 05 (cinco) dias corridos para concluir o recebimento definitivo, reputando-se o recebimento tácito definitivo decorrido este prazo.</w:t>
      </w:r>
    </w:p>
    <w:p w:rsidR="006F245A" w:rsidRPr="006F245A" w:rsidRDefault="006F245A" w:rsidP="006F245A">
      <w:pPr>
        <w:pStyle w:val="Corpodetexto"/>
        <w:spacing w:line="200" w:lineRule="atLeast"/>
        <w:rPr>
          <w:bCs/>
          <w:color w:val="auto"/>
          <w:szCs w:val="22"/>
        </w:rPr>
      </w:pPr>
      <w:r>
        <w:rPr>
          <w:b/>
          <w:bCs/>
          <w:color w:val="auto"/>
          <w:szCs w:val="22"/>
        </w:rPr>
        <w:t>Parágrafo Segundo</w:t>
      </w:r>
      <w:r w:rsidRPr="006F245A">
        <w:rPr>
          <w:bCs/>
          <w:color w:val="auto"/>
          <w:szCs w:val="22"/>
        </w:rPr>
        <w:t xml:space="preserve"> – Os fiscais do contrato poderão, por meio de decisão fundamentada, pror</w:t>
      </w:r>
      <w:r w:rsidR="000A107A">
        <w:rPr>
          <w:bCs/>
          <w:color w:val="auto"/>
          <w:szCs w:val="22"/>
        </w:rPr>
        <w:t>rogar uma única vez e por até 10 (dez</w:t>
      </w:r>
      <w:r w:rsidRPr="006F245A">
        <w:rPr>
          <w:bCs/>
          <w:color w:val="auto"/>
          <w:szCs w:val="22"/>
        </w:rPr>
        <w:t>) dias corridos o prazo para atestar o recebimento definitivo.</w:t>
      </w:r>
    </w:p>
    <w:p w:rsidR="006F245A" w:rsidRPr="006F245A" w:rsidRDefault="006F245A" w:rsidP="006F245A">
      <w:pPr>
        <w:pStyle w:val="Corpodetexto"/>
        <w:spacing w:line="200" w:lineRule="atLeast"/>
        <w:rPr>
          <w:bCs/>
          <w:color w:val="auto"/>
          <w:szCs w:val="22"/>
        </w:rPr>
      </w:pPr>
      <w:r>
        <w:rPr>
          <w:b/>
          <w:bCs/>
          <w:color w:val="auto"/>
          <w:szCs w:val="22"/>
        </w:rPr>
        <w:t>Parágrafo Terceiro</w:t>
      </w:r>
      <w:r w:rsidRPr="006F245A">
        <w:rPr>
          <w:bCs/>
          <w:color w:val="auto"/>
          <w:szCs w:val="22"/>
        </w:rPr>
        <w:t xml:space="preserve"> – O objeto recebido provisoriamente poderá ser rejeitado, no todo ou em parte, quando não atender as especificações exigidas no instrumento convocatório e seus anexos.</w:t>
      </w:r>
    </w:p>
    <w:p w:rsidR="006F245A" w:rsidRPr="006F245A" w:rsidRDefault="006F245A" w:rsidP="006F245A">
      <w:pPr>
        <w:pStyle w:val="Corpodetexto"/>
        <w:spacing w:line="200" w:lineRule="atLeast"/>
        <w:rPr>
          <w:bCs/>
          <w:color w:val="auto"/>
          <w:szCs w:val="22"/>
        </w:rPr>
      </w:pPr>
      <w:r>
        <w:rPr>
          <w:b/>
          <w:bCs/>
          <w:color w:val="auto"/>
          <w:szCs w:val="22"/>
        </w:rPr>
        <w:lastRenderedPageBreak/>
        <w:t>Parágrafo Quarto</w:t>
      </w:r>
      <w:r w:rsidRPr="006F245A">
        <w:rPr>
          <w:bCs/>
          <w:color w:val="auto"/>
          <w:szCs w:val="22"/>
        </w:rPr>
        <w:t xml:space="preserve"> – Se, após o recebimento provisório, constatar-se que o objeto foi executado em desacordo com o especificado, com defeito ou incompleto, a fiscalização expedirá notificação à CONTRATADA para regularização, interrompendo-se os prazos de recebimento e ficando suspenso o pagamento até ser sanada a irregularidade.</w:t>
      </w:r>
    </w:p>
    <w:p w:rsidR="006F245A" w:rsidRPr="006F245A" w:rsidRDefault="006F245A" w:rsidP="006F245A">
      <w:pPr>
        <w:pStyle w:val="Corpodetexto"/>
        <w:spacing w:line="200" w:lineRule="atLeast"/>
        <w:rPr>
          <w:bCs/>
          <w:color w:val="auto"/>
          <w:szCs w:val="22"/>
        </w:rPr>
      </w:pPr>
      <w:r>
        <w:rPr>
          <w:b/>
          <w:bCs/>
          <w:color w:val="auto"/>
          <w:szCs w:val="22"/>
        </w:rPr>
        <w:t>Parágrafo Quinto</w:t>
      </w:r>
      <w:r w:rsidRPr="006F245A">
        <w:rPr>
          <w:bCs/>
          <w:color w:val="auto"/>
          <w:szCs w:val="22"/>
        </w:rPr>
        <w:t xml:space="preserve"> – Os fiscais do contrato juntarão o registro próprio, nota fiscal ou fatura atestada por dois servidores para atestar o recebimento definitivo.</w:t>
      </w:r>
    </w:p>
    <w:p w:rsidR="006F245A" w:rsidRPr="006F245A" w:rsidRDefault="006F245A" w:rsidP="006F245A">
      <w:pPr>
        <w:pStyle w:val="Corpodetexto"/>
        <w:spacing w:line="200" w:lineRule="atLeast"/>
        <w:rPr>
          <w:bCs/>
          <w:color w:val="auto"/>
          <w:szCs w:val="22"/>
        </w:rPr>
      </w:pPr>
      <w:r>
        <w:rPr>
          <w:b/>
          <w:bCs/>
          <w:color w:val="auto"/>
          <w:szCs w:val="22"/>
        </w:rPr>
        <w:t>Parágrafo Sexto</w:t>
      </w:r>
      <w:r w:rsidRPr="006F245A">
        <w:rPr>
          <w:bCs/>
          <w:color w:val="auto"/>
          <w:szCs w:val="22"/>
        </w:rPr>
        <w:t xml:space="preserve"> – Na hipótese de decorrido o prazo para o recebimento definitivo, a CONTRATADA poderá juntar cópia do termo de recibo no processo de pagamento para fazer prova de seu adimplemento.</w:t>
      </w:r>
    </w:p>
    <w:p w:rsidR="00EF767F" w:rsidRDefault="006F245A" w:rsidP="006F245A">
      <w:pPr>
        <w:pStyle w:val="Corpodetexto"/>
        <w:spacing w:line="200" w:lineRule="atLeast"/>
        <w:rPr>
          <w:bCs/>
          <w:color w:val="auto"/>
          <w:szCs w:val="22"/>
        </w:rPr>
      </w:pPr>
      <w:r>
        <w:rPr>
          <w:b/>
          <w:bCs/>
          <w:color w:val="auto"/>
          <w:szCs w:val="22"/>
        </w:rPr>
        <w:t>Parágrafo Sétimo</w:t>
      </w:r>
      <w:r w:rsidRPr="006F245A">
        <w:rPr>
          <w:bCs/>
          <w:color w:val="auto"/>
          <w:szCs w:val="22"/>
        </w:rPr>
        <w:t xml:space="preserve"> – O recebimento provisório ou definitivo não exclui a responsabilidade civil nem ético-profissional pela perfeita execução do contrato, dentro dos limites estabelecidos pela lei ou pelo instrumento convocatório.</w:t>
      </w:r>
    </w:p>
    <w:p w:rsidR="006F245A" w:rsidRDefault="006F245A" w:rsidP="006F245A">
      <w:pPr>
        <w:pStyle w:val="Corpodetexto"/>
        <w:spacing w:line="200" w:lineRule="atLeast"/>
        <w:rPr>
          <w:b/>
          <w:bCs/>
          <w:color w:val="auto"/>
          <w:szCs w:val="22"/>
        </w:rPr>
      </w:pPr>
    </w:p>
    <w:p w:rsidR="004E40CF" w:rsidRDefault="00DB7A0B" w:rsidP="00DB7A0B">
      <w:pPr>
        <w:pStyle w:val="Corpodetexto"/>
        <w:spacing w:line="200" w:lineRule="atLeast"/>
        <w:rPr>
          <w:b/>
          <w:bCs/>
          <w:color w:val="auto"/>
          <w:szCs w:val="22"/>
        </w:rPr>
      </w:pPr>
      <w:r w:rsidRPr="00280327">
        <w:rPr>
          <w:b/>
          <w:bCs/>
          <w:color w:val="auto"/>
          <w:szCs w:val="22"/>
        </w:rPr>
        <w:t xml:space="preserve">CLÁUSULA </w:t>
      </w:r>
      <w:r w:rsidR="00280F99">
        <w:rPr>
          <w:b/>
          <w:bCs/>
          <w:color w:val="auto"/>
          <w:szCs w:val="22"/>
        </w:rPr>
        <w:t>QUARTA</w:t>
      </w:r>
      <w:r w:rsidRPr="00280327">
        <w:rPr>
          <w:b/>
          <w:bCs/>
          <w:color w:val="auto"/>
          <w:szCs w:val="22"/>
        </w:rPr>
        <w:t xml:space="preserve"> –</w:t>
      </w:r>
      <w:r w:rsidR="004E40CF" w:rsidRPr="004E40CF">
        <w:t xml:space="preserve"> </w:t>
      </w:r>
      <w:r w:rsidR="004E40CF" w:rsidRPr="004E40CF">
        <w:rPr>
          <w:b/>
          <w:bCs/>
          <w:color w:val="auto"/>
          <w:szCs w:val="22"/>
        </w:rPr>
        <w:t xml:space="preserve">PRAZO, FORMA E LOCAL DE EXECUÇÃO DO </w:t>
      </w:r>
      <w:proofErr w:type="gramStart"/>
      <w:r w:rsidR="004E40CF" w:rsidRPr="004E40CF">
        <w:rPr>
          <w:b/>
          <w:bCs/>
          <w:color w:val="auto"/>
          <w:szCs w:val="22"/>
        </w:rPr>
        <w:t>OBJETO</w:t>
      </w:r>
      <w:proofErr w:type="gramEnd"/>
    </w:p>
    <w:p w:rsidR="004E40CF" w:rsidRPr="004E40CF" w:rsidRDefault="004E40CF" w:rsidP="004E40CF">
      <w:pPr>
        <w:pStyle w:val="Corpodetexto"/>
        <w:spacing w:line="200" w:lineRule="atLeast"/>
        <w:rPr>
          <w:bCs/>
          <w:color w:val="auto"/>
          <w:szCs w:val="22"/>
        </w:rPr>
      </w:pPr>
      <w:r w:rsidRPr="004E40CF">
        <w:rPr>
          <w:bCs/>
          <w:color w:val="auto"/>
          <w:szCs w:val="22"/>
        </w:rPr>
        <w:t xml:space="preserve">O CONTRATANTE emitirá por escrito ordem de execução, com a quantidade e identificação dos objetos que serão fornecidos, o prazo máximo de execução, a identificação do gestor responsável pela emissão da ordem, a identificação da pessoa jurídica a que se destina a </w:t>
      </w:r>
      <w:r w:rsidR="000A107A">
        <w:rPr>
          <w:bCs/>
          <w:color w:val="auto"/>
          <w:szCs w:val="22"/>
        </w:rPr>
        <w:t>ordem e a assinatura das partes</w:t>
      </w:r>
      <w:r w:rsidRPr="004E40CF">
        <w:rPr>
          <w:bCs/>
          <w:color w:val="auto"/>
          <w:szCs w:val="22"/>
        </w:rPr>
        <w:t>.</w:t>
      </w:r>
    </w:p>
    <w:p w:rsidR="004E40CF" w:rsidRPr="004E40CF" w:rsidRDefault="004E40CF" w:rsidP="004E40CF">
      <w:pPr>
        <w:pStyle w:val="Corpodetexto"/>
        <w:spacing w:line="200" w:lineRule="atLeast"/>
        <w:rPr>
          <w:bCs/>
          <w:color w:val="auto"/>
          <w:szCs w:val="22"/>
        </w:rPr>
      </w:pPr>
      <w:r>
        <w:rPr>
          <w:b/>
          <w:bCs/>
          <w:color w:val="auto"/>
          <w:szCs w:val="22"/>
        </w:rPr>
        <w:t>Parágrafo Primeiro</w:t>
      </w:r>
      <w:proofErr w:type="gramStart"/>
      <w:r>
        <w:rPr>
          <w:b/>
          <w:bCs/>
          <w:color w:val="auto"/>
          <w:szCs w:val="22"/>
        </w:rPr>
        <w:t xml:space="preserve"> </w:t>
      </w:r>
      <w:r w:rsidRPr="004E40CF">
        <w:rPr>
          <w:bCs/>
          <w:color w:val="auto"/>
          <w:szCs w:val="22"/>
        </w:rPr>
        <w:t xml:space="preserve"> </w:t>
      </w:r>
      <w:proofErr w:type="gramEnd"/>
      <w:r w:rsidRPr="004E40CF">
        <w:rPr>
          <w:bCs/>
          <w:color w:val="auto"/>
          <w:szCs w:val="22"/>
        </w:rPr>
        <w:t>– A assinatura das partes poderá ser substituída por outro meio idôneo de prova que demonstre o efetivo recebimento da ordem de execução.</w:t>
      </w:r>
    </w:p>
    <w:p w:rsidR="004E40CF" w:rsidRPr="004E40CF" w:rsidRDefault="004E40CF" w:rsidP="004E40CF">
      <w:pPr>
        <w:pStyle w:val="Corpodetexto"/>
        <w:spacing w:line="200" w:lineRule="atLeast"/>
        <w:rPr>
          <w:bCs/>
          <w:color w:val="auto"/>
          <w:szCs w:val="22"/>
        </w:rPr>
      </w:pPr>
      <w:r>
        <w:rPr>
          <w:b/>
          <w:bCs/>
          <w:color w:val="auto"/>
          <w:szCs w:val="22"/>
        </w:rPr>
        <w:t>Parágrafo</w:t>
      </w:r>
      <w:r w:rsidRPr="004E40CF">
        <w:rPr>
          <w:bCs/>
          <w:color w:val="auto"/>
          <w:szCs w:val="22"/>
        </w:rPr>
        <w:t xml:space="preserve"> </w:t>
      </w:r>
      <w:r>
        <w:rPr>
          <w:b/>
          <w:bCs/>
          <w:color w:val="auto"/>
          <w:szCs w:val="22"/>
        </w:rPr>
        <w:t>Segundo</w:t>
      </w:r>
      <w:r w:rsidRPr="004E40CF">
        <w:rPr>
          <w:bCs/>
          <w:color w:val="auto"/>
          <w:szCs w:val="22"/>
        </w:rPr>
        <w:t>– A ordem de execução será preferencialmente enviada por meio eletrônico em endereço informado pela CONTRATADA na assinatura da Ata de Registro de Preços.</w:t>
      </w:r>
    </w:p>
    <w:p w:rsidR="004E40CF" w:rsidRPr="004E40CF" w:rsidRDefault="004E40CF" w:rsidP="004E40CF">
      <w:pPr>
        <w:pStyle w:val="Corpodetexto"/>
        <w:spacing w:line="200" w:lineRule="atLeast"/>
        <w:rPr>
          <w:bCs/>
          <w:color w:val="auto"/>
          <w:szCs w:val="22"/>
        </w:rPr>
      </w:pPr>
      <w:r>
        <w:rPr>
          <w:b/>
          <w:bCs/>
          <w:color w:val="auto"/>
          <w:szCs w:val="22"/>
        </w:rPr>
        <w:t>Parágrafo</w:t>
      </w:r>
      <w:r w:rsidRPr="004E40CF">
        <w:rPr>
          <w:bCs/>
          <w:color w:val="auto"/>
          <w:szCs w:val="22"/>
        </w:rPr>
        <w:t xml:space="preserve"> </w:t>
      </w:r>
      <w:r>
        <w:rPr>
          <w:b/>
          <w:bCs/>
          <w:color w:val="auto"/>
          <w:szCs w:val="22"/>
        </w:rPr>
        <w:t>Terceiro</w:t>
      </w:r>
      <w:r w:rsidRPr="004E40CF">
        <w:rPr>
          <w:bCs/>
          <w:color w:val="auto"/>
          <w:szCs w:val="22"/>
        </w:rPr>
        <w:t>–</w:t>
      </w:r>
      <w:r w:rsidR="00FD0B95">
        <w:rPr>
          <w:bCs/>
          <w:color w:val="auto"/>
          <w:szCs w:val="22"/>
        </w:rPr>
        <w:t xml:space="preserve"> A CONTRATADA terá o prazo de 10 (dez)</w:t>
      </w:r>
      <w:r w:rsidRPr="004E40CF">
        <w:rPr>
          <w:bCs/>
          <w:color w:val="auto"/>
          <w:szCs w:val="22"/>
        </w:rPr>
        <w:t xml:space="preserve"> dias úteis, contados da data de recebimento da ordem de execução, para concluir o fornecimento dos objetos requisitados.</w:t>
      </w:r>
    </w:p>
    <w:p w:rsidR="004E40CF" w:rsidRPr="004E40CF" w:rsidRDefault="00DD5A4E" w:rsidP="004E40CF">
      <w:pPr>
        <w:pStyle w:val="Corpodetexto"/>
        <w:spacing w:line="200" w:lineRule="atLeast"/>
        <w:rPr>
          <w:bCs/>
          <w:color w:val="auto"/>
          <w:szCs w:val="22"/>
        </w:rPr>
      </w:pPr>
      <w:r>
        <w:rPr>
          <w:b/>
          <w:bCs/>
          <w:color w:val="auto"/>
          <w:szCs w:val="22"/>
        </w:rPr>
        <w:t>Parágrafo</w:t>
      </w:r>
      <w:r w:rsidRPr="004E40CF">
        <w:rPr>
          <w:bCs/>
          <w:color w:val="auto"/>
          <w:szCs w:val="22"/>
        </w:rPr>
        <w:t xml:space="preserve"> </w:t>
      </w:r>
      <w:r>
        <w:rPr>
          <w:b/>
          <w:bCs/>
          <w:color w:val="auto"/>
          <w:szCs w:val="22"/>
        </w:rPr>
        <w:t>Quarto</w:t>
      </w:r>
      <w:r w:rsidR="004E40CF" w:rsidRPr="004E40CF">
        <w:rPr>
          <w:bCs/>
          <w:color w:val="auto"/>
          <w:szCs w:val="22"/>
        </w:rPr>
        <w:t>– A CONTRATADA terá o prazo de 02 (dois) dias úteis para acusar o recebimento da ordem de execução, caso contrário, a contagem iniciará automaticamente.</w:t>
      </w:r>
    </w:p>
    <w:p w:rsidR="004E40CF" w:rsidRPr="004E40CF" w:rsidRDefault="00DD5A4E" w:rsidP="004E40CF">
      <w:pPr>
        <w:pStyle w:val="Corpodetexto"/>
        <w:spacing w:line="200" w:lineRule="atLeast"/>
        <w:rPr>
          <w:bCs/>
          <w:color w:val="auto"/>
          <w:szCs w:val="22"/>
        </w:rPr>
      </w:pPr>
      <w:r>
        <w:rPr>
          <w:b/>
          <w:bCs/>
          <w:color w:val="auto"/>
          <w:szCs w:val="22"/>
        </w:rPr>
        <w:t>Parágrafo</w:t>
      </w:r>
      <w:r w:rsidRPr="004E40CF">
        <w:rPr>
          <w:bCs/>
          <w:color w:val="auto"/>
          <w:szCs w:val="22"/>
        </w:rPr>
        <w:t xml:space="preserve"> </w:t>
      </w:r>
      <w:r>
        <w:rPr>
          <w:b/>
          <w:bCs/>
          <w:color w:val="auto"/>
          <w:szCs w:val="22"/>
        </w:rPr>
        <w:t xml:space="preserve">Quinto </w:t>
      </w:r>
      <w:r w:rsidR="004E40CF" w:rsidRPr="004E40CF">
        <w:rPr>
          <w:bCs/>
          <w:color w:val="auto"/>
          <w:szCs w:val="22"/>
        </w:rPr>
        <w:t xml:space="preserve">– A CONTRATADA fornecerá os objetos </w:t>
      </w:r>
      <w:r w:rsidR="00FD0B95">
        <w:rPr>
          <w:bCs/>
          <w:color w:val="auto"/>
          <w:szCs w:val="22"/>
        </w:rPr>
        <w:t>no SETOR REQUISITANTE</w:t>
      </w:r>
      <w:r w:rsidR="004E40CF" w:rsidRPr="004E40CF">
        <w:rPr>
          <w:bCs/>
          <w:color w:val="auto"/>
          <w:szCs w:val="22"/>
        </w:rPr>
        <w:t xml:space="preserve">, respeitando seus respectivos horários de funcionamento elencados no </w:t>
      </w:r>
      <w:r w:rsidR="00FD0B95">
        <w:rPr>
          <w:bCs/>
          <w:color w:val="auto"/>
          <w:szCs w:val="22"/>
        </w:rPr>
        <w:t>item 7.4</w:t>
      </w:r>
      <w:r w:rsidR="004E40CF" w:rsidRPr="004E40CF">
        <w:rPr>
          <w:bCs/>
          <w:color w:val="auto"/>
          <w:szCs w:val="22"/>
        </w:rPr>
        <w:t xml:space="preserve"> do termo de referência, nos endereços também elencados no referido </w:t>
      </w:r>
      <w:r w:rsidR="00FD0B95">
        <w:rPr>
          <w:bCs/>
          <w:color w:val="auto"/>
          <w:szCs w:val="22"/>
        </w:rPr>
        <w:t>item</w:t>
      </w:r>
      <w:r w:rsidR="004E40CF" w:rsidRPr="004E40CF">
        <w:rPr>
          <w:bCs/>
          <w:color w:val="auto"/>
          <w:szCs w:val="22"/>
        </w:rPr>
        <w:t>. Os objetos serão recebidos pela fiscalização</w:t>
      </w:r>
      <w:r w:rsidR="002C41F7">
        <w:rPr>
          <w:bCs/>
          <w:color w:val="auto"/>
          <w:szCs w:val="22"/>
        </w:rPr>
        <w:t xml:space="preserve"> ou pessoa do CONTRATANTE autorizada para tal</w:t>
      </w:r>
      <w:r w:rsidR="004E40CF" w:rsidRPr="004E40CF">
        <w:rPr>
          <w:bCs/>
          <w:color w:val="auto"/>
          <w:szCs w:val="22"/>
        </w:rPr>
        <w:t>.</w:t>
      </w:r>
    </w:p>
    <w:p w:rsidR="004E40CF" w:rsidRPr="004E40CF" w:rsidRDefault="00DD5A4E" w:rsidP="004E40CF">
      <w:pPr>
        <w:pStyle w:val="Corpodetexto"/>
        <w:spacing w:line="200" w:lineRule="atLeast"/>
        <w:rPr>
          <w:bCs/>
          <w:color w:val="auto"/>
          <w:szCs w:val="22"/>
        </w:rPr>
      </w:pPr>
      <w:r>
        <w:rPr>
          <w:b/>
          <w:bCs/>
          <w:color w:val="auto"/>
          <w:szCs w:val="22"/>
        </w:rPr>
        <w:t>Parágrafo</w:t>
      </w:r>
      <w:r w:rsidRPr="004E40CF">
        <w:rPr>
          <w:bCs/>
          <w:color w:val="auto"/>
          <w:szCs w:val="22"/>
        </w:rPr>
        <w:t xml:space="preserve"> </w:t>
      </w:r>
      <w:r>
        <w:rPr>
          <w:b/>
          <w:bCs/>
          <w:color w:val="auto"/>
          <w:szCs w:val="22"/>
        </w:rPr>
        <w:t>Sexto</w:t>
      </w:r>
      <w:r w:rsidR="004E40CF" w:rsidRPr="004E40CF">
        <w:rPr>
          <w:bCs/>
          <w:color w:val="auto"/>
          <w:szCs w:val="22"/>
        </w:rPr>
        <w:t xml:space="preserve">– O prazo para conclusão do fornecimento dos objetos requisitados poderá ser prorrogado, mantidas as demais condições decorrentes desta licitação e assegurada </w:t>
      </w:r>
      <w:proofErr w:type="gramStart"/>
      <w:r w:rsidR="004E40CF" w:rsidRPr="004E40CF">
        <w:rPr>
          <w:bCs/>
          <w:color w:val="auto"/>
          <w:szCs w:val="22"/>
        </w:rPr>
        <w:t>a</w:t>
      </w:r>
      <w:proofErr w:type="gramEnd"/>
      <w:r w:rsidR="004E40CF" w:rsidRPr="004E40CF">
        <w:rPr>
          <w:bCs/>
          <w:color w:val="auto"/>
          <w:szCs w:val="22"/>
        </w:rPr>
        <w:t xml:space="preserve"> manutenção do seu equilíbrio econômico-financeiro, desde que ocorra algum dos motivos elencados no §1º do art. 57 da Lei Federal nº 8.666/93.</w:t>
      </w:r>
    </w:p>
    <w:p w:rsidR="004E40CF" w:rsidRDefault="00DD5A4E" w:rsidP="004E40CF">
      <w:pPr>
        <w:pStyle w:val="Corpodetexto"/>
        <w:spacing w:line="200" w:lineRule="atLeast"/>
        <w:rPr>
          <w:bCs/>
          <w:color w:val="auto"/>
          <w:szCs w:val="22"/>
        </w:rPr>
      </w:pPr>
      <w:r>
        <w:rPr>
          <w:b/>
          <w:bCs/>
          <w:color w:val="auto"/>
          <w:szCs w:val="22"/>
        </w:rPr>
        <w:t>Parágrafo Sétimo</w:t>
      </w:r>
      <w:r w:rsidR="004E40CF" w:rsidRPr="004E40CF">
        <w:rPr>
          <w:bCs/>
          <w:color w:val="auto"/>
          <w:szCs w:val="22"/>
        </w:rPr>
        <w:t xml:space="preserve"> – Da forma de </w:t>
      </w:r>
      <w:r w:rsidR="00310E81">
        <w:rPr>
          <w:bCs/>
          <w:color w:val="auto"/>
          <w:szCs w:val="22"/>
        </w:rPr>
        <w:t>execução:</w:t>
      </w:r>
    </w:p>
    <w:p w:rsidR="00310E81" w:rsidRPr="004E40CF" w:rsidRDefault="00310E81" w:rsidP="004E40CF">
      <w:pPr>
        <w:pStyle w:val="Corpodetexto"/>
        <w:spacing w:line="200" w:lineRule="atLeast"/>
        <w:rPr>
          <w:bCs/>
          <w:color w:val="auto"/>
          <w:szCs w:val="22"/>
        </w:rPr>
      </w:pPr>
      <w:r>
        <w:rPr>
          <w:bCs/>
          <w:color w:val="auto"/>
          <w:szCs w:val="22"/>
        </w:rPr>
        <w:t>I – DIRETA, com fornecimento parcelado.</w:t>
      </w:r>
    </w:p>
    <w:p w:rsidR="004E40CF" w:rsidRDefault="004E40CF" w:rsidP="00DB7A0B">
      <w:pPr>
        <w:pStyle w:val="Corpodetexto"/>
        <w:spacing w:line="200" w:lineRule="atLeast"/>
        <w:rPr>
          <w:b/>
          <w:bCs/>
          <w:color w:val="auto"/>
          <w:szCs w:val="22"/>
        </w:rPr>
      </w:pPr>
    </w:p>
    <w:p w:rsidR="00DB7A0B" w:rsidRPr="00280327" w:rsidRDefault="00DD5A4E" w:rsidP="00DB7A0B">
      <w:pPr>
        <w:pStyle w:val="Corpodetexto"/>
        <w:spacing w:line="200" w:lineRule="atLeast"/>
        <w:rPr>
          <w:color w:val="auto"/>
          <w:szCs w:val="22"/>
        </w:rPr>
      </w:pPr>
      <w:r w:rsidRPr="00280327">
        <w:rPr>
          <w:b/>
          <w:bCs/>
          <w:color w:val="auto"/>
          <w:szCs w:val="22"/>
        </w:rPr>
        <w:t>CLÁUSULA</w:t>
      </w:r>
      <w:r w:rsidR="00280F99">
        <w:rPr>
          <w:b/>
          <w:bCs/>
          <w:color w:val="auto"/>
          <w:szCs w:val="22"/>
        </w:rPr>
        <w:t xml:space="preserve"> QUINTA</w:t>
      </w:r>
      <w:r>
        <w:rPr>
          <w:b/>
          <w:bCs/>
          <w:color w:val="auto"/>
          <w:szCs w:val="22"/>
        </w:rPr>
        <w:t xml:space="preserve"> -</w:t>
      </w:r>
      <w:r w:rsidR="00DB7A0B" w:rsidRPr="00280327">
        <w:rPr>
          <w:b/>
          <w:bCs/>
          <w:color w:val="auto"/>
          <w:szCs w:val="22"/>
        </w:rPr>
        <w:t xml:space="preserve"> CONDIÇÕES DE PAGAMENTO (ART. 55, III, alíneas 'c' e 'd'</w:t>
      </w:r>
      <w:proofErr w:type="gramStart"/>
      <w:r w:rsidR="00DB7A0B" w:rsidRPr="00280327">
        <w:rPr>
          <w:b/>
          <w:bCs/>
          <w:color w:val="auto"/>
          <w:szCs w:val="22"/>
        </w:rPr>
        <w:t>)</w:t>
      </w:r>
      <w:proofErr w:type="gramEnd"/>
    </w:p>
    <w:p w:rsidR="00DB7A0B" w:rsidRPr="00280327" w:rsidRDefault="00517250" w:rsidP="00DB7A0B">
      <w:pPr>
        <w:spacing w:line="200" w:lineRule="atLeast"/>
        <w:jc w:val="both"/>
        <w:rPr>
          <w:color w:val="auto"/>
          <w:szCs w:val="22"/>
        </w:rPr>
      </w:pPr>
      <w:r w:rsidRPr="00280327">
        <w:rPr>
          <w:color w:val="auto"/>
          <w:szCs w:val="22"/>
        </w:rPr>
        <w:t>O CONTRATANTE terá:</w:t>
      </w:r>
    </w:p>
    <w:p w:rsidR="00517250" w:rsidRPr="00280327" w:rsidRDefault="00517250" w:rsidP="00517250">
      <w:pPr>
        <w:spacing w:line="200" w:lineRule="atLeast"/>
        <w:jc w:val="both"/>
        <w:rPr>
          <w:color w:val="auto"/>
          <w:szCs w:val="22"/>
        </w:rPr>
      </w:pPr>
      <w:r w:rsidRPr="00280327">
        <w:rPr>
          <w:color w:val="auto"/>
          <w:szCs w:val="22"/>
        </w:rPr>
        <w:t xml:space="preserve">I - </w:t>
      </w:r>
      <w:r w:rsidR="006F245A" w:rsidRPr="006F245A">
        <w:rPr>
          <w:color w:val="auto"/>
          <w:szCs w:val="22"/>
        </w:rPr>
        <w:t>O prazo de 05 (cinco) dias úteis, contados da data do recebimento definitivo do objeto, para realizar o pagamento, nos casos de itens recebidos cujo valor não ultrapasse R$17.600,00 (dezessete mil e seiscentos reais), na forma do art. 5º, §3º da L8666/93</w:t>
      </w:r>
      <w:r w:rsidR="006F245A">
        <w:rPr>
          <w:color w:val="auto"/>
          <w:szCs w:val="22"/>
        </w:rPr>
        <w:t>.</w:t>
      </w:r>
    </w:p>
    <w:p w:rsidR="00517250" w:rsidRPr="00280327" w:rsidRDefault="00517250" w:rsidP="00517250">
      <w:pPr>
        <w:spacing w:line="200" w:lineRule="atLeast"/>
        <w:jc w:val="both"/>
        <w:rPr>
          <w:color w:val="auto"/>
          <w:szCs w:val="22"/>
        </w:rPr>
      </w:pPr>
      <w:r w:rsidRPr="00280327">
        <w:rPr>
          <w:color w:val="auto"/>
          <w:szCs w:val="22"/>
        </w:rPr>
        <w:t xml:space="preserve">II - </w:t>
      </w:r>
      <w:r w:rsidR="006F245A" w:rsidRPr="006F245A">
        <w:rPr>
          <w:color w:val="auto"/>
          <w:szCs w:val="22"/>
        </w:rPr>
        <w:t>O prazo de 30 (trinta) dias corridos, contados da data do recebimento definitivo do objeto, para realizar o pagamento nas demais hipóteses.</w:t>
      </w:r>
    </w:p>
    <w:p w:rsidR="00517250" w:rsidRPr="00280327" w:rsidRDefault="00517250" w:rsidP="00517250">
      <w:pPr>
        <w:spacing w:line="200" w:lineRule="atLeast"/>
        <w:jc w:val="both"/>
        <w:rPr>
          <w:color w:val="auto"/>
          <w:szCs w:val="22"/>
        </w:rPr>
      </w:pPr>
    </w:p>
    <w:p w:rsidR="00DB7A0B" w:rsidRPr="00280327" w:rsidRDefault="00E46B07" w:rsidP="00AF07CC">
      <w:pPr>
        <w:jc w:val="both"/>
        <w:rPr>
          <w:color w:val="auto"/>
          <w:szCs w:val="22"/>
        </w:rPr>
      </w:pPr>
      <w:r w:rsidRPr="00280327">
        <w:rPr>
          <w:b/>
          <w:bCs/>
          <w:color w:val="auto"/>
          <w:szCs w:val="22"/>
        </w:rPr>
        <w:t xml:space="preserve">Parágrafo Primeiro - </w:t>
      </w:r>
      <w:r w:rsidR="00245D53" w:rsidRPr="00245D53">
        <w:rPr>
          <w:color w:val="auto"/>
          <w:szCs w:val="22"/>
        </w:rPr>
        <w:t>Os documentos fiscais serão emitidos em nome do MUNICÍPIO DE BOM JARDIM - RJ, CNPJ nº 28.561.041/0001-76, situado na Praça Governador Roberto Silveira, nº 44, Centro, Bom Jardim - RJ, CEP 28660-000.</w:t>
      </w:r>
    </w:p>
    <w:p w:rsidR="00AF07CC" w:rsidRPr="00280327" w:rsidRDefault="00AF07CC" w:rsidP="00AF07CC">
      <w:pPr>
        <w:jc w:val="both"/>
        <w:rPr>
          <w:color w:val="auto"/>
          <w:szCs w:val="22"/>
        </w:rPr>
      </w:pPr>
    </w:p>
    <w:p w:rsidR="00530CEC" w:rsidRDefault="00DB7A0B" w:rsidP="00530CEC">
      <w:pPr>
        <w:pStyle w:val="TRSubtpico"/>
        <w:numPr>
          <w:ilvl w:val="0"/>
          <w:numId w:val="0"/>
        </w:numPr>
        <w:spacing w:before="0" w:line="240" w:lineRule="auto"/>
        <w:rPr>
          <w:color w:val="auto"/>
        </w:rPr>
      </w:pPr>
      <w:r w:rsidRPr="00280327">
        <w:rPr>
          <w:b/>
          <w:bCs/>
          <w:color w:val="auto"/>
        </w:rPr>
        <w:lastRenderedPageBreak/>
        <w:t>Parágrafo Segundo</w:t>
      </w:r>
      <w:r w:rsidRPr="00280327">
        <w:rPr>
          <w:color w:val="auto"/>
        </w:rPr>
        <w:t xml:space="preserve"> –</w:t>
      </w:r>
      <w:r w:rsidR="00E46B07" w:rsidRPr="00280327">
        <w:rPr>
          <w:color w:val="auto"/>
        </w:rPr>
        <w:t xml:space="preserve"> </w:t>
      </w:r>
      <w:r w:rsidR="00530CEC" w:rsidRPr="00530CEC">
        <w:rPr>
          <w:color w:val="auto"/>
        </w:rPr>
        <w:t>Junto aos documentos fiscais, a CONTRATADA deverá apresentar os documentos de habilitação e regularidade fiscal e trabalhista com validade atualizada exigidas no instrumento convocatório e seus anexos.</w:t>
      </w:r>
    </w:p>
    <w:p w:rsidR="00530CEC" w:rsidRDefault="00530CEC" w:rsidP="00530CEC">
      <w:pPr>
        <w:pStyle w:val="TRSubtpico"/>
        <w:numPr>
          <w:ilvl w:val="0"/>
          <w:numId w:val="0"/>
        </w:numPr>
        <w:spacing w:before="0" w:line="240" w:lineRule="auto"/>
        <w:rPr>
          <w:color w:val="auto"/>
        </w:rPr>
      </w:pPr>
    </w:p>
    <w:p w:rsidR="00A5008C" w:rsidRPr="00280327" w:rsidRDefault="00DB7A0B" w:rsidP="00530CEC">
      <w:pPr>
        <w:pStyle w:val="TRSubtpico"/>
        <w:numPr>
          <w:ilvl w:val="0"/>
          <w:numId w:val="0"/>
        </w:numPr>
        <w:spacing w:before="0" w:line="240" w:lineRule="auto"/>
        <w:rPr>
          <w:color w:val="auto"/>
        </w:rPr>
      </w:pPr>
      <w:r w:rsidRPr="00280327">
        <w:rPr>
          <w:b/>
          <w:color w:val="auto"/>
        </w:rPr>
        <w:t>Parágrafo Terceiro</w:t>
      </w:r>
      <w:r w:rsidRPr="00280327">
        <w:rPr>
          <w:color w:val="auto"/>
        </w:rPr>
        <w:t xml:space="preserve"> </w:t>
      </w:r>
      <w:r w:rsidR="00E46B07" w:rsidRPr="00280327">
        <w:rPr>
          <w:b/>
          <w:color w:val="auto"/>
        </w:rPr>
        <w:t>-</w:t>
      </w:r>
      <w:r w:rsidRPr="00280327">
        <w:rPr>
          <w:color w:val="auto"/>
        </w:rPr>
        <w:t xml:space="preserve"> </w:t>
      </w:r>
      <w:r w:rsidR="00530CEC" w:rsidRPr="00530CEC">
        <w:rPr>
          <w:color w:val="auto"/>
        </w:rPr>
        <w:t>Após a juntada da prova de recebimento definitivo, o CONTRATANTE incluirá o crédito da CONTRATADA na respectiva fila de pagamento, a fim de garantir o pagamento em obediência à estrita ordem cronológica das datas de exigibilidade dos créditos.</w:t>
      </w:r>
    </w:p>
    <w:p w:rsidR="00A5008C" w:rsidRPr="00280327" w:rsidRDefault="00A5008C" w:rsidP="00AF07CC">
      <w:pPr>
        <w:jc w:val="both"/>
        <w:rPr>
          <w:color w:val="auto"/>
          <w:szCs w:val="22"/>
        </w:rPr>
      </w:pPr>
    </w:p>
    <w:p w:rsidR="00DB7A0B" w:rsidRPr="00280327" w:rsidRDefault="00E46B07" w:rsidP="00AF07CC">
      <w:pPr>
        <w:jc w:val="both"/>
        <w:rPr>
          <w:color w:val="auto"/>
          <w:szCs w:val="22"/>
        </w:rPr>
      </w:pPr>
      <w:r w:rsidRPr="00280327">
        <w:rPr>
          <w:b/>
          <w:color w:val="auto"/>
          <w:szCs w:val="22"/>
        </w:rPr>
        <w:t>Parágrafo Quarto -</w:t>
      </w:r>
      <w:r w:rsidRPr="00280327">
        <w:rPr>
          <w:color w:val="auto"/>
          <w:szCs w:val="22"/>
        </w:rPr>
        <w:t xml:space="preserve"> </w:t>
      </w:r>
      <w:r w:rsidR="00530CEC" w:rsidRPr="00530CEC">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w:t>
      </w:r>
      <w:proofErr w:type="gramStart"/>
      <w:r w:rsidRPr="00530CEC">
        <w:rPr>
          <w:color w:val="auto"/>
          <w:szCs w:val="22"/>
        </w:rPr>
        <w:t>Haver seguros</w:t>
      </w:r>
      <w:proofErr w:type="gramEnd"/>
      <w:r w:rsidRPr="00530CEC">
        <w:rPr>
          <w:color w:val="auto"/>
          <w:szCs w:val="22"/>
        </w:rPr>
        <w:t xml:space="preserve">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530CEC" w:rsidRPr="00280327" w:rsidRDefault="00530CEC" w:rsidP="00530CE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530CEC" w:rsidRPr="00530CEC">
        <w:rPr>
          <w:color w:val="auto"/>
          <w:szCs w:val="22"/>
        </w:rPr>
        <w:t>O pagamento será suspenso, por meio de decisão motivada dos servidores competentes, em caso de consta</w:t>
      </w:r>
      <w:r w:rsidR="00310E81">
        <w:rPr>
          <w:color w:val="auto"/>
          <w:szCs w:val="22"/>
        </w:rPr>
        <w:t>ta</w:t>
      </w:r>
      <w:r w:rsidR="00530CEC" w:rsidRPr="00530CEC">
        <w:rPr>
          <w:color w:val="auto"/>
          <w:szCs w:val="22"/>
        </w:rPr>
        <w:t>da irregularidade na documentação da CONTRATADA ou irregularidade no processo de liquidação.</w:t>
      </w:r>
    </w:p>
    <w:p w:rsidR="00E46B07" w:rsidRPr="00280327" w:rsidRDefault="00E46B07" w:rsidP="00AF07CC">
      <w:pPr>
        <w:jc w:val="both"/>
        <w:rPr>
          <w:color w:val="auto"/>
          <w:szCs w:val="22"/>
        </w:rPr>
      </w:pPr>
    </w:p>
    <w:p w:rsidR="00E46B07" w:rsidRPr="00280327" w:rsidRDefault="00E46B07" w:rsidP="00AF07CC">
      <w:pPr>
        <w:jc w:val="both"/>
        <w:rPr>
          <w:color w:val="auto"/>
          <w:szCs w:val="22"/>
        </w:rPr>
      </w:pPr>
      <w:r w:rsidRPr="00280327">
        <w:rPr>
          <w:b/>
          <w:color w:val="auto"/>
          <w:szCs w:val="22"/>
        </w:rPr>
        <w:t>Parágrafo Sexto -</w:t>
      </w:r>
      <w:r w:rsidRPr="00280327">
        <w:rPr>
          <w:color w:val="auto"/>
          <w:szCs w:val="22"/>
        </w:rPr>
        <w:t xml:space="preserve"> </w:t>
      </w:r>
      <w:r w:rsidR="00530CEC" w:rsidRPr="00530CEC">
        <w:rPr>
          <w:color w:val="auto"/>
          <w:szCs w:val="22"/>
        </w:rPr>
        <w:t>O pagamento será feito em depósito em conta corrente informada pela CONTRATADA, em parcela correspondente a ordem de execução, na forma da legislação vigente.</w:t>
      </w:r>
    </w:p>
    <w:p w:rsidR="006F10AC" w:rsidRPr="00280327" w:rsidRDefault="006F10AC" w:rsidP="00AF07CC">
      <w:pPr>
        <w:jc w:val="both"/>
        <w:rPr>
          <w:color w:val="auto"/>
          <w:szCs w:val="22"/>
        </w:rPr>
      </w:pPr>
    </w:p>
    <w:p w:rsidR="006F10AC" w:rsidRPr="00280327" w:rsidRDefault="006F10AC" w:rsidP="00AF07CC">
      <w:pPr>
        <w:jc w:val="both"/>
        <w:rPr>
          <w:color w:val="auto"/>
          <w:szCs w:val="22"/>
        </w:rPr>
      </w:pPr>
      <w:r w:rsidRPr="00280327">
        <w:rPr>
          <w:b/>
          <w:color w:val="auto"/>
          <w:szCs w:val="22"/>
        </w:rPr>
        <w:t xml:space="preserve">Parágrafo Sétimo - </w:t>
      </w:r>
      <w:r w:rsidR="00530CEC" w:rsidRPr="00530CEC">
        <w:rPr>
          <w:color w:val="auto"/>
          <w:szCs w:val="22"/>
        </w:rPr>
        <w:t>Os pagamentos eventualmente realizados com atraso, desde que não decorram de ato ou fato atribuível à CONTRATADA, sofrerão a incidência de atualização financeira pelo IPC-A e juros moratórios de 0,5% ao mês.</w:t>
      </w:r>
    </w:p>
    <w:p w:rsidR="006F10AC" w:rsidRPr="00280327" w:rsidRDefault="006F10AC" w:rsidP="00AF07CC">
      <w:pPr>
        <w:jc w:val="both"/>
        <w:rPr>
          <w:color w:val="auto"/>
          <w:szCs w:val="22"/>
        </w:rPr>
      </w:pPr>
    </w:p>
    <w:p w:rsidR="006F10AC" w:rsidRPr="00280327" w:rsidRDefault="006F10AC" w:rsidP="00AF07CC">
      <w:pPr>
        <w:jc w:val="both"/>
        <w:rPr>
          <w:color w:val="auto"/>
          <w:szCs w:val="22"/>
        </w:rPr>
      </w:pPr>
      <w:r w:rsidRPr="00280327">
        <w:rPr>
          <w:b/>
          <w:color w:val="auto"/>
          <w:szCs w:val="22"/>
        </w:rPr>
        <w:t>Parágrafo Oitavo -</w:t>
      </w:r>
      <w:r w:rsidRPr="00280327">
        <w:rPr>
          <w:color w:val="auto"/>
          <w:szCs w:val="22"/>
        </w:rPr>
        <w:t xml:space="preserve"> </w:t>
      </w:r>
      <w:r w:rsidR="00530CEC" w:rsidRPr="00530CEC">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w:t>
      </w:r>
    </w:p>
    <w:p w:rsidR="006F10AC" w:rsidRPr="00280327" w:rsidRDefault="006F10AC" w:rsidP="00AF07CC">
      <w:pPr>
        <w:jc w:val="both"/>
        <w:rPr>
          <w:color w:val="auto"/>
          <w:szCs w:val="22"/>
        </w:rPr>
      </w:pPr>
    </w:p>
    <w:p w:rsidR="006F10AC" w:rsidRDefault="006F10AC" w:rsidP="00AF07CC">
      <w:pPr>
        <w:jc w:val="both"/>
        <w:rPr>
          <w:color w:val="auto"/>
          <w:szCs w:val="22"/>
        </w:rPr>
      </w:pPr>
      <w:r w:rsidRPr="00280327">
        <w:rPr>
          <w:b/>
          <w:color w:val="auto"/>
          <w:szCs w:val="22"/>
        </w:rPr>
        <w:t>Parágrafo Nono -</w:t>
      </w:r>
      <w:r w:rsidRPr="00280327">
        <w:rPr>
          <w:color w:val="auto"/>
          <w:szCs w:val="22"/>
        </w:rPr>
        <w:t xml:space="preserve"> </w:t>
      </w:r>
      <w:r w:rsidR="00530CEC" w:rsidRPr="00530CEC">
        <w:rPr>
          <w:color w:val="auto"/>
          <w:szCs w:val="22"/>
        </w:rPr>
        <w:t>O índice de compensação, para fins deste tópico, é de 0,00016438.</w:t>
      </w:r>
    </w:p>
    <w:p w:rsidR="00530CEC" w:rsidRPr="00280327" w:rsidRDefault="00530CEC" w:rsidP="00AF07CC">
      <w:pPr>
        <w:jc w:val="both"/>
        <w:rPr>
          <w:color w:val="auto"/>
          <w:szCs w:val="22"/>
        </w:rPr>
      </w:pPr>
    </w:p>
    <w:p w:rsidR="00DB7A0B" w:rsidRDefault="006F10AC" w:rsidP="00530CEC">
      <w:pPr>
        <w:jc w:val="both"/>
        <w:rPr>
          <w:color w:val="auto"/>
          <w:szCs w:val="22"/>
        </w:rPr>
      </w:pPr>
      <w:r w:rsidRPr="00280327">
        <w:rPr>
          <w:b/>
          <w:color w:val="auto"/>
          <w:szCs w:val="22"/>
        </w:rPr>
        <w:t>Parágrafo Décimo -</w:t>
      </w:r>
      <w:r w:rsidRPr="00280327">
        <w:rPr>
          <w:color w:val="auto"/>
          <w:szCs w:val="22"/>
        </w:rPr>
        <w:t xml:space="preserve"> </w:t>
      </w:r>
      <w:r w:rsidR="00530CEC" w:rsidRPr="00530CEC">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o CONTRATANTE para o justo pagamento, a recomposição do equilíbrio econômico-financeiro deverá ser expressamente solicitada, justificada e devidamente comprovada pela CONTRATADA.</w:t>
      </w:r>
    </w:p>
    <w:p w:rsidR="00530CEC" w:rsidRPr="00280327" w:rsidRDefault="00530CEC" w:rsidP="00530CEC">
      <w:pPr>
        <w:jc w:val="both"/>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280F99">
        <w:rPr>
          <w:b/>
          <w:bCs/>
          <w:color w:val="auto"/>
          <w:szCs w:val="22"/>
        </w:rPr>
        <w:t>SEXTA</w:t>
      </w:r>
      <w:r w:rsidRPr="00280327">
        <w:rPr>
          <w:b/>
          <w:bCs/>
          <w:color w:val="auto"/>
          <w:szCs w:val="22"/>
        </w:rPr>
        <w:t xml:space="preserve"> – RECURSO FINANCEIRO (ART. 55, V</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lastRenderedPageBreak/>
        <w:t>As despesas decorrentes do presente Contrato serão efetuadas com a seguinte dotação orçamentária: P</w:t>
      </w:r>
      <w:r w:rsidR="00FA0A6D" w:rsidRPr="00280327">
        <w:rPr>
          <w:color w:val="auto"/>
          <w:szCs w:val="22"/>
        </w:rPr>
        <w:t xml:space="preserve">rograma de </w:t>
      </w:r>
      <w:r w:rsidRPr="00280327">
        <w:rPr>
          <w:color w:val="auto"/>
          <w:szCs w:val="22"/>
        </w:rPr>
        <w:t>T</w:t>
      </w:r>
      <w:r w:rsidR="00FA0A6D" w:rsidRPr="00280327">
        <w:rPr>
          <w:color w:val="auto"/>
          <w:szCs w:val="22"/>
        </w:rPr>
        <w:t xml:space="preserve">rabalho nº: </w:t>
      </w:r>
      <w:r w:rsidR="00E16C25">
        <w:rPr>
          <w:color w:val="auto"/>
          <w:szCs w:val="22"/>
        </w:rPr>
        <w:t>0604.2678200492.054</w:t>
      </w:r>
      <w:r w:rsidRPr="00280327">
        <w:rPr>
          <w:color w:val="auto"/>
          <w:szCs w:val="22"/>
        </w:rPr>
        <w:t xml:space="preserve"> N</w:t>
      </w:r>
      <w:r w:rsidR="00FA0A6D" w:rsidRPr="00280327">
        <w:rPr>
          <w:color w:val="auto"/>
          <w:szCs w:val="22"/>
        </w:rPr>
        <w:t>atureza da Despesa nº</w:t>
      </w:r>
      <w:r w:rsidRPr="00280327">
        <w:rPr>
          <w:color w:val="auto"/>
          <w:szCs w:val="22"/>
        </w:rPr>
        <w:t>:</w:t>
      </w:r>
      <w:r w:rsidR="00FA0A6D" w:rsidRPr="00280327">
        <w:rPr>
          <w:color w:val="auto"/>
          <w:szCs w:val="22"/>
        </w:rPr>
        <w:t xml:space="preserve"> </w:t>
      </w:r>
      <w:sdt>
        <w:sdtPr>
          <w:rPr>
            <w:color w:val="auto"/>
            <w:szCs w:val="22"/>
          </w:rPr>
          <w:id w:val="-106200245"/>
          <w:placeholder>
            <w:docPart w:val="EA8DAFCDCC4E4737A6C049D079243BF0"/>
          </w:placeholder>
        </w:sdtPr>
        <w:sdtEndPr/>
        <w:sdtContent>
          <w:r w:rsidR="00530CEC" w:rsidRPr="00530CEC">
            <w:rPr>
              <w:color w:val="auto"/>
              <w:szCs w:val="22"/>
            </w:rPr>
            <w:t>3390.30.00</w:t>
          </w:r>
        </w:sdtContent>
      </w:sdt>
      <w:r w:rsidRPr="00280327">
        <w:rPr>
          <w:color w:val="auto"/>
          <w:szCs w:val="22"/>
        </w:rPr>
        <w:t>, Conta</w:t>
      </w:r>
      <w:r w:rsidR="00E16C25">
        <w:rPr>
          <w:color w:val="auto"/>
          <w:szCs w:val="22"/>
        </w:rPr>
        <w:t>s</w:t>
      </w:r>
      <w:r w:rsidRPr="00280327">
        <w:rPr>
          <w:color w:val="auto"/>
          <w:szCs w:val="22"/>
        </w:rPr>
        <w:t xml:space="preserve"> </w:t>
      </w:r>
      <w:proofErr w:type="spellStart"/>
      <w:r w:rsidR="00FA0A6D" w:rsidRPr="00280327">
        <w:rPr>
          <w:color w:val="auto"/>
          <w:szCs w:val="22"/>
        </w:rPr>
        <w:t>n</w:t>
      </w:r>
      <w:r w:rsidR="00E16C25">
        <w:rPr>
          <w:color w:val="auto"/>
          <w:szCs w:val="22"/>
        </w:rPr>
        <w:t>s</w:t>
      </w:r>
      <w:r w:rsidR="00FA0A6D" w:rsidRPr="00280327">
        <w:rPr>
          <w:color w:val="auto"/>
          <w:szCs w:val="22"/>
        </w:rPr>
        <w:t>º</w:t>
      </w:r>
      <w:proofErr w:type="spellEnd"/>
      <w:r w:rsidR="00FA0A6D" w:rsidRPr="00280327">
        <w:rPr>
          <w:color w:val="auto"/>
          <w:szCs w:val="22"/>
        </w:rPr>
        <w:t xml:space="preserve"> </w:t>
      </w:r>
      <w:sdt>
        <w:sdtPr>
          <w:rPr>
            <w:color w:val="auto"/>
            <w:szCs w:val="22"/>
          </w:rPr>
          <w:id w:val="197748014"/>
          <w:placeholder>
            <w:docPart w:val="8A4E6704ABF34F81A0BBD4DD012E187C"/>
          </w:placeholder>
        </w:sdtPr>
        <w:sdtEndPr/>
        <w:sdtContent>
          <w:r w:rsidR="00E16C25">
            <w:rPr>
              <w:color w:val="auto"/>
              <w:szCs w:val="22"/>
            </w:rPr>
            <w:t>321</w:t>
          </w:r>
        </w:sdtContent>
      </w:sdt>
      <w:r w:rsidR="00E16C25">
        <w:rPr>
          <w:color w:val="auto"/>
          <w:szCs w:val="22"/>
        </w:rPr>
        <w:t>, 322 e 323.</w:t>
      </w:r>
    </w:p>
    <w:p w:rsidR="006F10AC" w:rsidRPr="00280327" w:rsidRDefault="006F10AC"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280F99">
        <w:rPr>
          <w:b/>
          <w:bCs/>
          <w:color w:val="auto"/>
          <w:szCs w:val="22"/>
        </w:rPr>
        <w:t>SÉTIMA</w:t>
      </w:r>
      <w:r w:rsidRPr="00280327">
        <w:rPr>
          <w:b/>
          <w:bCs/>
          <w:color w:val="auto"/>
          <w:szCs w:val="22"/>
        </w:rPr>
        <w:t xml:space="preserve"> – </w:t>
      </w:r>
      <w:r w:rsidR="00530CEC" w:rsidRPr="00530CEC">
        <w:rPr>
          <w:b/>
          <w:bCs/>
          <w:color w:val="auto"/>
          <w:szCs w:val="22"/>
        </w:rPr>
        <w:t xml:space="preserve">CRITÉRIO </w:t>
      </w:r>
      <w:r w:rsidR="00280F99">
        <w:rPr>
          <w:b/>
          <w:bCs/>
          <w:color w:val="auto"/>
          <w:szCs w:val="22"/>
        </w:rPr>
        <w:t>DE</w:t>
      </w:r>
      <w:r w:rsidR="00530CEC">
        <w:rPr>
          <w:b/>
          <w:bCs/>
          <w:color w:val="auto"/>
          <w:szCs w:val="22"/>
        </w:rPr>
        <w:t xml:space="preserve"> </w:t>
      </w:r>
      <w:r w:rsidR="00530CEC" w:rsidRPr="00530CEC">
        <w:rPr>
          <w:b/>
          <w:bCs/>
          <w:color w:val="auto"/>
          <w:szCs w:val="22"/>
        </w:rPr>
        <w:t>REVISÃO DA ATA DE REGISTRO DE PREÇOS</w:t>
      </w:r>
      <w:r w:rsidRPr="00280327">
        <w:rPr>
          <w:b/>
          <w:bCs/>
          <w:color w:val="auto"/>
          <w:szCs w:val="22"/>
        </w:rPr>
        <w:t xml:space="preserve"> (ART. </w:t>
      </w:r>
      <w:r w:rsidR="00530CEC">
        <w:rPr>
          <w:b/>
          <w:bCs/>
          <w:color w:val="auto"/>
          <w:szCs w:val="22"/>
        </w:rPr>
        <w:t>6</w:t>
      </w:r>
      <w:r w:rsidRPr="00280327">
        <w:rPr>
          <w:b/>
          <w:bCs/>
          <w:color w:val="auto"/>
          <w:szCs w:val="22"/>
        </w:rPr>
        <w:t>5, II</w:t>
      </w:r>
      <w:r w:rsidR="00530CEC">
        <w:rPr>
          <w:b/>
          <w:bCs/>
          <w:color w:val="auto"/>
          <w:szCs w:val="22"/>
        </w:rPr>
        <w:t>, “d”</w:t>
      </w:r>
      <w:proofErr w:type="gramStart"/>
      <w:r w:rsidRPr="00280327">
        <w:rPr>
          <w:b/>
          <w:bCs/>
          <w:color w:val="auto"/>
          <w:szCs w:val="22"/>
        </w:rPr>
        <w:t>)</w:t>
      </w:r>
      <w:proofErr w:type="gramEnd"/>
    </w:p>
    <w:p w:rsidR="00FF0F74" w:rsidRDefault="00530CEC" w:rsidP="00DB7A0B">
      <w:pPr>
        <w:pStyle w:val="Corpodetexto"/>
        <w:spacing w:line="200" w:lineRule="atLeast"/>
        <w:rPr>
          <w:color w:val="auto"/>
          <w:szCs w:val="22"/>
        </w:rPr>
      </w:pPr>
      <w:r w:rsidRPr="00530CEC">
        <w:rPr>
          <w:color w:val="auto"/>
          <w:szCs w:val="22"/>
        </w:rPr>
        <w:t>Os preços estabelecidos poderão ser revistos em decorrência de eventual redução dos preços praticados no mercado ou de fato que eleve o custo dos bens registrados, cabendo ao órgão gerenciador promover as negociações junto aos fornecedores, observadas as disposições contidas na alínea “d” do inciso II do caput do art. 65 da Lei nº 8.666, de 1993.</w:t>
      </w:r>
    </w:p>
    <w:p w:rsidR="00530CEC" w:rsidRPr="00280327" w:rsidRDefault="00530CEC" w:rsidP="00DB7A0B">
      <w:pPr>
        <w:pStyle w:val="Corpodetexto"/>
        <w:spacing w:line="200" w:lineRule="atLeast"/>
        <w:rPr>
          <w:color w:val="auto"/>
          <w:szCs w:val="22"/>
        </w:rPr>
      </w:pPr>
    </w:p>
    <w:p w:rsidR="00FF0F74" w:rsidRDefault="0048565D" w:rsidP="00DB7A0B">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530CEC" w:rsidRPr="00530CEC">
        <w:rPr>
          <w:color w:val="auto"/>
          <w:szCs w:val="22"/>
        </w:rPr>
        <w:t>Quando o preço registrado tornar-se superior ao preço praticado no mercado por motivo superveniente, o órgão gerenciador convocará a CONTRATADA para negociar a redução dos preços aos valores praticados pelo mercado.</w:t>
      </w:r>
    </w:p>
    <w:p w:rsidR="00530CEC" w:rsidRPr="00280327" w:rsidRDefault="00530CEC" w:rsidP="00DB7A0B">
      <w:pPr>
        <w:pStyle w:val="Corpodetexto"/>
        <w:spacing w:line="200" w:lineRule="atLeast"/>
        <w:rPr>
          <w:color w:val="auto"/>
          <w:szCs w:val="22"/>
        </w:rPr>
      </w:pPr>
    </w:p>
    <w:p w:rsidR="0048565D" w:rsidRPr="00280327" w:rsidRDefault="0048565D" w:rsidP="00DB7A0B">
      <w:pPr>
        <w:pStyle w:val="Corpodetexto"/>
        <w:spacing w:line="200" w:lineRule="atLeast"/>
        <w:rPr>
          <w:color w:val="auto"/>
          <w:szCs w:val="22"/>
        </w:rPr>
      </w:pPr>
      <w:r w:rsidRPr="00280327">
        <w:rPr>
          <w:b/>
          <w:color w:val="auto"/>
          <w:szCs w:val="22"/>
        </w:rPr>
        <w:t>Parágrafo Segundo -</w:t>
      </w:r>
      <w:r w:rsidRPr="00280327">
        <w:rPr>
          <w:color w:val="auto"/>
          <w:szCs w:val="22"/>
        </w:rPr>
        <w:t xml:space="preserve"> </w:t>
      </w:r>
      <w:r w:rsidR="00530CEC" w:rsidRPr="00530CEC">
        <w:rPr>
          <w:color w:val="auto"/>
          <w:szCs w:val="22"/>
        </w:rPr>
        <w:t>Os fornecedores que não aceitarem reduzir seus preços aos valores praticados pelo mercado serão liberados do compromisso assumido, sem aplicação de penalidade.</w:t>
      </w:r>
    </w:p>
    <w:p w:rsidR="0048565D" w:rsidRPr="00280327" w:rsidRDefault="0048565D" w:rsidP="00DB7A0B">
      <w:pPr>
        <w:pStyle w:val="Corpodetexto"/>
        <w:spacing w:line="200" w:lineRule="atLeast"/>
        <w:rPr>
          <w:color w:val="auto"/>
          <w:szCs w:val="22"/>
        </w:rPr>
      </w:pPr>
    </w:p>
    <w:p w:rsidR="00FF0F74" w:rsidRDefault="0048565D" w:rsidP="00DB7A0B">
      <w:pPr>
        <w:pStyle w:val="Corpodetexto"/>
        <w:spacing w:line="200" w:lineRule="atLeast"/>
        <w:rPr>
          <w:color w:val="auto"/>
          <w:szCs w:val="22"/>
        </w:rPr>
      </w:pPr>
      <w:r w:rsidRPr="00280327">
        <w:rPr>
          <w:b/>
          <w:color w:val="auto"/>
          <w:szCs w:val="22"/>
        </w:rPr>
        <w:t>Parágrafo Terceiro -</w:t>
      </w:r>
      <w:r w:rsidRPr="00280327">
        <w:rPr>
          <w:color w:val="auto"/>
          <w:szCs w:val="22"/>
        </w:rPr>
        <w:t xml:space="preserve"> </w:t>
      </w:r>
      <w:r w:rsidR="00530CEC" w:rsidRPr="00530CEC">
        <w:rPr>
          <w:color w:val="auto"/>
          <w:szCs w:val="22"/>
        </w:rPr>
        <w:t>A ordem de classificação dos fornecedores que aceitarem reduzir seus preços aos valores de mercado observará a classificação original.</w:t>
      </w:r>
    </w:p>
    <w:p w:rsidR="00530CEC" w:rsidRPr="00280327" w:rsidRDefault="00530CEC" w:rsidP="00DB7A0B">
      <w:pPr>
        <w:pStyle w:val="Corpodetexto"/>
        <w:spacing w:line="200" w:lineRule="atLeast"/>
        <w:rPr>
          <w:color w:val="auto"/>
          <w:szCs w:val="22"/>
        </w:rPr>
      </w:pPr>
    </w:p>
    <w:p w:rsidR="00FF0F74" w:rsidRPr="00280327" w:rsidRDefault="00FF0F74" w:rsidP="00DB7A0B">
      <w:pPr>
        <w:pStyle w:val="Corpodetexto"/>
        <w:spacing w:line="200" w:lineRule="atLeast"/>
        <w:rPr>
          <w:color w:val="auto"/>
          <w:szCs w:val="22"/>
        </w:rPr>
      </w:pPr>
      <w:r w:rsidRPr="00280327">
        <w:rPr>
          <w:b/>
          <w:color w:val="auto"/>
          <w:szCs w:val="22"/>
        </w:rPr>
        <w:t>Parágrafo Quarto -</w:t>
      </w:r>
      <w:r w:rsidRPr="00280327">
        <w:rPr>
          <w:color w:val="auto"/>
          <w:szCs w:val="22"/>
        </w:rPr>
        <w:t xml:space="preserve"> </w:t>
      </w:r>
      <w:r w:rsidR="00530CEC" w:rsidRPr="00530CEC">
        <w:rPr>
          <w:color w:val="auto"/>
          <w:szCs w:val="22"/>
        </w:rPr>
        <w:t>Quando o preço de mercado tornar-se superior aos preços registrados e o fornecedor não puder cumprir o compromisso, o órgão gerenciador poderá liberar a CONTRATADA do compromisso assumido, caso a comunicação ocorra antes do pedido de fornecimento, sem aplicação da penalidade quando confirmada a veracidade dos motivos e comprovantes apresentados.</w:t>
      </w:r>
    </w:p>
    <w:p w:rsidR="00FF0F74" w:rsidRPr="00280327" w:rsidRDefault="00FF0F74" w:rsidP="00DB7A0B">
      <w:pPr>
        <w:pStyle w:val="Corpodetexto"/>
        <w:spacing w:line="200" w:lineRule="atLeast"/>
        <w:rPr>
          <w:color w:val="auto"/>
          <w:szCs w:val="22"/>
        </w:rPr>
      </w:pPr>
    </w:p>
    <w:p w:rsidR="00FF0F74" w:rsidRPr="00280327" w:rsidRDefault="00FF0F74" w:rsidP="00DB7A0B">
      <w:pPr>
        <w:pStyle w:val="Corpodetexto"/>
        <w:spacing w:line="200" w:lineRule="atLeast"/>
        <w:rPr>
          <w:color w:val="auto"/>
          <w:szCs w:val="22"/>
        </w:rPr>
      </w:pPr>
      <w:r w:rsidRPr="00280327">
        <w:rPr>
          <w:b/>
          <w:color w:val="auto"/>
          <w:szCs w:val="22"/>
        </w:rPr>
        <w:t>Parágrafo Quinto -</w:t>
      </w:r>
      <w:r w:rsidRPr="00280327">
        <w:rPr>
          <w:color w:val="auto"/>
          <w:szCs w:val="22"/>
        </w:rPr>
        <w:t xml:space="preserve"> Os licitantes remanescentes serão convocados para fornecer o produto pelo preço registrado, observada a classificação original.</w:t>
      </w:r>
    </w:p>
    <w:p w:rsidR="00FF0F74" w:rsidRPr="00280327" w:rsidRDefault="00FF0F74" w:rsidP="00DB7A0B">
      <w:pPr>
        <w:pStyle w:val="Corpodetexto"/>
        <w:spacing w:line="200" w:lineRule="atLeast"/>
        <w:rPr>
          <w:color w:val="auto"/>
          <w:szCs w:val="22"/>
        </w:rPr>
      </w:pPr>
    </w:p>
    <w:p w:rsidR="00FF0F74" w:rsidRPr="00280327" w:rsidRDefault="00FF0F74" w:rsidP="00DB7A0B">
      <w:pPr>
        <w:pStyle w:val="Corpodetexto"/>
        <w:spacing w:line="200" w:lineRule="atLeast"/>
        <w:rPr>
          <w:color w:val="auto"/>
          <w:szCs w:val="22"/>
        </w:rPr>
      </w:pPr>
      <w:r w:rsidRPr="00280327">
        <w:rPr>
          <w:b/>
          <w:color w:val="auto"/>
          <w:szCs w:val="22"/>
        </w:rPr>
        <w:t>Parágrafo Sexto -</w:t>
      </w:r>
      <w:r w:rsidRPr="00280327">
        <w:rPr>
          <w:color w:val="auto"/>
          <w:szCs w:val="22"/>
        </w:rPr>
        <w:t xml:space="preserve"> Não será aplicada penalidade ao licitante convocado na forma deste item que não aceitar a proposta do CONTRATANTE.</w:t>
      </w:r>
    </w:p>
    <w:p w:rsidR="00FF0F74" w:rsidRPr="00280327" w:rsidRDefault="00FF0F74" w:rsidP="00DB7A0B">
      <w:pPr>
        <w:pStyle w:val="Corpodetexto"/>
        <w:spacing w:line="200" w:lineRule="atLeast"/>
        <w:rPr>
          <w:color w:val="auto"/>
          <w:szCs w:val="22"/>
        </w:rPr>
      </w:pPr>
    </w:p>
    <w:p w:rsidR="00FF0F74" w:rsidRPr="00280327" w:rsidRDefault="00FF0F74" w:rsidP="00DB7A0B">
      <w:pPr>
        <w:pStyle w:val="Corpodetexto"/>
        <w:spacing w:line="200" w:lineRule="atLeast"/>
        <w:rPr>
          <w:color w:val="auto"/>
          <w:szCs w:val="22"/>
        </w:rPr>
      </w:pPr>
      <w:r w:rsidRPr="00280327">
        <w:rPr>
          <w:b/>
          <w:color w:val="auto"/>
          <w:szCs w:val="22"/>
        </w:rPr>
        <w:t>Parágrafo Sétimo -</w:t>
      </w:r>
      <w:r w:rsidRPr="00280327">
        <w:rPr>
          <w:color w:val="auto"/>
          <w:szCs w:val="22"/>
        </w:rPr>
        <w:t xml:space="preserve"> Não havendo êxito nas negociações, o órgão gerenciador deverá proceder à revogação da ata de registro de preços, adotando as medidas cabíveis para obtenção da contratação mais vantajosa.</w:t>
      </w:r>
    </w:p>
    <w:p w:rsidR="00FF0F74" w:rsidRPr="00280327" w:rsidRDefault="00FF0F7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897BA8" w:rsidRPr="003474D3" w:rsidRDefault="00530CEC" w:rsidP="00DB7A0B">
      <w:pPr>
        <w:widowControl w:val="0"/>
        <w:spacing w:line="200" w:lineRule="atLeast"/>
        <w:jc w:val="both"/>
        <w:textAlignment w:val="baseline"/>
        <w:rPr>
          <w:b/>
          <w:color w:val="FF0000"/>
          <w:szCs w:val="22"/>
        </w:rPr>
      </w:pPr>
      <w:r w:rsidRPr="00530CEC">
        <w:rPr>
          <w:color w:val="auto"/>
          <w:szCs w:val="22"/>
        </w:rPr>
        <w:t xml:space="preserve">O órgão gerenciador da Ata de Registro de Preços será a Secretaria Municipal de </w:t>
      </w:r>
      <w:r w:rsidR="003474D3">
        <w:rPr>
          <w:color w:val="auto"/>
          <w:szCs w:val="22"/>
        </w:rPr>
        <w:t>Obras e Infraestrutura</w:t>
      </w:r>
      <w:r w:rsidRPr="00530CEC">
        <w:rPr>
          <w:color w:val="auto"/>
          <w:szCs w:val="22"/>
        </w:rPr>
        <w:t xml:space="preserve">. O gestor da referida ata será o Sr. </w:t>
      </w:r>
      <w:r w:rsidR="003474D3">
        <w:rPr>
          <w:color w:val="auto"/>
          <w:szCs w:val="22"/>
        </w:rPr>
        <w:t>José Cristóvão Raposo dos Santos</w:t>
      </w:r>
      <w:r w:rsidRPr="00530CEC">
        <w:rPr>
          <w:color w:val="auto"/>
          <w:szCs w:val="22"/>
        </w:rPr>
        <w:t xml:space="preserve">, Secretário Municipal de </w:t>
      </w:r>
      <w:r w:rsidR="003474D3">
        <w:rPr>
          <w:color w:val="auto"/>
          <w:szCs w:val="22"/>
        </w:rPr>
        <w:t>Obras e Infraestrutura</w:t>
      </w:r>
      <w:r w:rsidR="00FD520D">
        <w:rPr>
          <w:color w:val="auto"/>
          <w:szCs w:val="22"/>
        </w:rPr>
        <w:t>, matrícula 10/6919 SMOI</w:t>
      </w:r>
      <w:r w:rsidR="001A72DC">
        <w:rPr>
          <w:color w:val="auto"/>
          <w:szCs w:val="22"/>
        </w:rPr>
        <w:t>.</w:t>
      </w:r>
    </w:p>
    <w:p w:rsidR="00530CEC" w:rsidRPr="00280327" w:rsidRDefault="00530CEC" w:rsidP="00DB7A0B">
      <w:pPr>
        <w:widowControl w:val="0"/>
        <w:spacing w:line="200" w:lineRule="atLeast"/>
        <w:jc w:val="both"/>
        <w:textAlignment w:val="baseline"/>
        <w:rPr>
          <w:color w:val="auto"/>
          <w:szCs w:val="22"/>
        </w:rPr>
      </w:pPr>
      <w:bookmarkStart w:id="5" w:name="_GoBack"/>
      <w:bookmarkEnd w:id="5"/>
    </w:p>
    <w:p w:rsidR="00DB7A0B" w:rsidRPr="00280327" w:rsidRDefault="00FC5D78" w:rsidP="00DB7A0B">
      <w:pPr>
        <w:pStyle w:val="Contrato-Corpo"/>
        <w:rPr>
          <w:color w:val="auto"/>
        </w:rPr>
      </w:pPr>
      <w:r w:rsidRPr="00280327">
        <w:rPr>
          <w:b/>
          <w:color w:val="auto"/>
        </w:rPr>
        <w:t>Parágrafo</w:t>
      </w:r>
      <w:r w:rsidR="00DB7A0B" w:rsidRPr="00280327">
        <w:rPr>
          <w:b/>
          <w:color w:val="auto"/>
        </w:rPr>
        <w:t xml:space="preserve"> Primeir</w:t>
      </w:r>
      <w:r w:rsidRPr="00280327">
        <w:rPr>
          <w:b/>
          <w:color w:val="auto"/>
        </w:rPr>
        <w:t>o</w:t>
      </w:r>
      <w:r w:rsidR="00DB7A0B" w:rsidRPr="00280327">
        <w:rPr>
          <w:b/>
          <w:color w:val="auto"/>
        </w:rPr>
        <w:t xml:space="preserve"> </w:t>
      </w:r>
      <w:r w:rsidR="00DB7A0B" w:rsidRPr="00280327">
        <w:rPr>
          <w:color w:val="auto"/>
        </w:rPr>
        <w:t xml:space="preserve">- </w:t>
      </w:r>
      <w:r w:rsidR="00897BA8" w:rsidRPr="00280327">
        <w:rPr>
          <w:color w:val="auto"/>
        </w:rPr>
        <w:t>Compete ao gestor dos órgãos participantes:</w:t>
      </w:r>
    </w:p>
    <w:p w:rsidR="00897BA8" w:rsidRPr="00280327" w:rsidRDefault="00897BA8" w:rsidP="00897BA8">
      <w:pPr>
        <w:pStyle w:val="Contrato-Corpo"/>
        <w:rPr>
          <w:color w:val="auto"/>
        </w:rPr>
      </w:pPr>
      <w:r w:rsidRPr="00280327">
        <w:rPr>
          <w:color w:val="auto"/>
        </w:rPr>
        <w:t xml:space="preserve">I – </w:t>
      </w:r>
      <w:r w:rsidR="00530CEC" w:rsidRPr="00530CEC">
        <w:rPr>
          <w:color w:val="auto"/>
        </w:rPr>
        <w:t>Verificar, antes de emitir a ordem de execução, se há saldo orçamentário disponível para a contratação.</w:t>
      </w:r>
    </w:p>
    <w:p w:rsidR="00897BA8" w:rsidRPr="00280327" w:rsidRDefault="00897BA8" w:rsidP="00897BA8">
      <w:pPr>
        <w:pStyle w:val="Contrato-Corpo"/>
        <w:rPr>
          <w:color w:val="auto"/>
        </w:rPr>
      </w:pPr>
      <w:r w:rsidRPr="00280327">
        <w:rPr>
          <w:color w:val="auto"/>
        </w:rPr>
        <w:t>II – Emitir a ordem de execução.</w:t>
      </w:r>
    </w:p>
    <w:p w:rsidR="00897BA8" w:rsidRPr="00280327" w:rsidRDefault="00897BA8" w:rsidP="00897BA8">
      <w:pPr>
        <w:pStyle w:val="Contrato-Corpo"/>
        <w:rPr>
          <w:color w:val="auto"/>
        </w:rPr>
      </w:pPr>
      <w:r w:rsidRPr="00280327">
        <w:rPr>
          <w:color w:val="auto"/>
        </w:rPr>
        <w:t>III – Solicitar aos fiscais do contrato que iniciem os procedimentos de acompanhamento e fiscalização.</w:t>
      </w:r>
    </w:p>
    <w:p w:rsidR="00897BA8" w:rsidRPr="00280327" w:rsidRDefault="00897BA8" w:rsidP="00897BA8">
      <w:pPr>
        <w:pStyle w:val="Contrato-Corpo"/>
        <w:rPr>
          <w:color w:val="auto"/>
        </w:rPr>
      </w:pPr>
      <w:r w:rsidRPr="00280327">
        <w:rPr>
          <w:color w:val="auto"/>
        </w:rPr>
        <w:t>IV – Encaminhar comunicações à CONTRATADA ou fornecer meios para que a fiscalização comunique-se com a CONTRATADA.</w:t>
      </w:r>
    </w:p>
    <w:p w:rsidR="00897BA8" w:rsidRPr="00280327" w:rsidRDefault="00897BA8" w:rsidP="00897BA8">
      <w:pPr>
        <w:pStyle w:val="Contrato-Corpo"/>
        <w:rPr>
          <w:color w:val="auto"/>
        </w:rPr>
      </w:pPr>
      <w:r w:rsidRPr="00280327">
        <w:rPr>
          <w:color w:val="auto"/>
        </w:rPr>
        <w:lastRenderedPageBreak/>
        <w:t>V – Controlar o quantitativo solicitado, respeitando o limite máximo para sua cota estipulado na Ata de Registro de Preços.</w:t>
      </w:r>
    </w:p>
    <w:p w:rsidR="00DB7A0B" w:rsidRPr="00280327" w:rsidRDefault="00DB7A0B" w:rsidP="00DB7A0B">
      <w:pPr>
        <w:pStyle w:val="Contrato-Corpo"/>
        <w:rPr>
          <w:color w:val="auto"/>
        </w:rPr>
      </w:pPr>
    </w:p>
    <w:p w:rsidR="00DB7A0B" w:rsidRPr="00280327" w:rsidRDefault="00FC5D78" w:rsidP="00DB7A0B">
      <w:pPr>
        <w:pStyle w:val="Contrato-Corpo"/>
        <w:rPr>
          <w:color w:val="auto"/>
        </w:rPr>
      </w:pPr>
      <w:r w:rsidRPr="00280327">
        <w:rPr>
          <w:b/>
          <w:color w:val="auto"/>
        </w:rPr>
        <w:t>Parágrafo</w:t>
      </w:r>
      <w:r w:rsidR="00DB7A0B" w:rsidRPr="00280327">
        <w:rPr>
          <w:b/>
          <w:color w:val="auto"/>
        </w:rPr>
        <w:t xml:space="preserve"> Segund</w:t>
      </w:r>
      <w:r w:rsidRPr="00280327">
        <w:rPr>
          <w:b/>
          <w:color w:val="auto"/>
        </w:rPr>
        <w:t>o</w:t>
      </w:r>
      <w:r w:rsidR="00DB7A0B" w:rsidRPr="00280327">
        <w:rPr>
          <w:color w:val="auto"/>
        </w:rPr>
        <w:t xml:space="preserve"> - </w:t>
      </w:r>
      <w:r w:rsidR="00897BA8" w:rsidRPr="00280327">
        <w:rPr>
          <w:color w:val="auto"/>
        </w:rPr>
        <w:t>Compete ao gestor do órgão gerenciador:</w:t>
      </w:r>
    </w:p>
    <w:p w:rsidR="00530CEC" w:rsidRDefault="00530CEC" w:rsidP="00530CEC">
      <w:pPr>
        <w:pStyle w:val="Contrato-Corpo"/>
        <w:rPr>
          <w:color w:val="auto"/>
        </w:rPr>
      </w:pPr>
      <w:r>
        <w:rPr>
          <w:color w:val="auto"/>
        </w:rPr>
        <w:t>I –</w:t>
      </w:r>
      <w:r w:rsidR="003474D3">
        <w:rPr>
          <w:color w:val="auto"/>
        </w:rPr>
        <w:t xml:space="preserve"> Realizar os atos dos itens 22.2.1 a 22</w:t>
      </w:r>
      <w:r w:rsidRPr="00530CEC">
        <w:rPr>
          <w:color w:val="auto"/>
        </w:rPr>
        <w:t>.2.5, em relação a sua cota.</w:t>
      </w:r>
    </w:p>
    <w:p w:rsidR="00530CEC" w:rsidRPr="00530CEC" w:rsidRDefault="00530CEC" w:rsidP="00530CEC">
      <w:pPr>
        <w:pStyle w:val="Contrato-Corpo"/>
        <w:rPr>
          <w:color w:val="auto"/>
        </w:rPr>
      </w:pPr>
      <w:r>
        <w:rPr>
          <w:color w:val="auto"/>
        </w:rPr>
        <w:t xml:space="preserve">II - </w:t>
      </w:r>
      <w:r w:rsidRPr="00530CEC">
        <w:rPr>
          <w:color w:val="auto"/>
        </w:rPr>
        <w:t>Controlar o quantitativo total dos itens solicitados, notificando os demais órgãos participantes quando alcançado o limite máximo.</w:t>
      </w:r>
    </w:p>
    <w:p w:rsidR="00530CEC" w:rsidRPr="00530CEC" w:rsidRDefault="00530CEC" w:rsidP="00530CEC">
      <w:pPr>
        <w:pStyle w:val="Contrato-Corpo"/>
        <w:rPr>
          <w:color w:val="auto"/>
        </w:rPr>
      </w:pPr>
      <w:r>
        <w:rPr>
          <w:color w:val="auto"/>
        </w:rPr>
        <w:t>III -</w:t>
      </w:r>
      <w:proofErr w:type="gramStart"/>
      <w:r>
        <w:rPr>
          <w:color w:val="auto"/>
        </w:rPr>
        <w:t xml:space="preserve"> </w:t>
      </w:r>
      <w:r w:rsidR="003474D3">
        <w:rPr>
          <w:color w:val="auto"/>
        </w:rPr>
        <w:t xml:space="preserve"> </w:t>
      </w:r>
      <w:proofErr w:type="gramEnd"/>
      <w:r w:rsidR="003474D3">
        <w:rPr>
          <w:color w:val="auto"/>
        </w:rPr>
        <w:t>Realizar, a cada 04</w:t>
      </w:r>
      <w:r w:rsidRPr="00530CEC">
        <w:rPr>
          <w:color w:val="auto"/>
        </w:rPr>
        <w:t xml:space="preserve"> meses, contados da vigência da Ata de Registro de Preços, pesquisa periódica de mercado para verificar a economicidade da Ata, abrangendo todos os seus itens.</w:t>
      </w:r>
    </w:p>
    <w:p w:rsidR="00530CEC" w:rsidRPr="00530CEC" w:rsidRDefault="00530CEC" w:rsidP="00530CEC">
      <w:pPr>
        <w:pStyle w:val="Contrato-Corpo"/>
        <w:rPr>
          <w:color w:val="auto"/>
        </w:rPr>
      </w:pPr>
      <w:r>
        <w:rPr>
          <w:color w:val="auto"/>
        </w:rPr>
        <w:t>IV -</w:t>
      </w:r>
      <w:r w:rsidRPr="00530CEC">
        <w:rPr>
          <w:color w:val="auto"/>
        </w:rPr>
        <w:t xml:space="preserve"> Promover a revisão dos preços registrados, caso os preços da pesquisa de mercado apontem divergência superior a 20% (vinte por cento) dos preços registrados.</w:t>
      </w:r>
    </w:p>
    <w:p w:rsidR="00530CEC" w:rsidRDefault="00530CEC" w:rsidP="00530CEC">
      <w:pPr>
        <w:pStyle w:val="Contrato-Corpo"/>
        <w:rPr>
          <w:color w:val="auto"/>
        </w:rPr>
      </w:pPr>
      <w:r>
        <w:rPr>
          <w:color w:val="auto"/>
        </w:rPr>
        <w:t>V -</w:t>
      </w:r>
      <w:r w:rsidRPr="00530CEC">
        <w:rPr>
          <w:color w:val="auto"/>
        </w:rPr>
        <w:t xml:space="preserve"> Tomar demais medidas necessárias para a regularização de </w:t>
      </w:r>
      <w:proofErr w:type="gramStart"/>
      <w:r w:rsidRPr="00530CEC">
        <w:rPr>
          <w:color w:val="auto"/>
        </w:rPr>
        <w:t>faltas ou eventuais problemas</w:t>
      </w:r>
      <w:proofErr w:type="gramEnd"/>
      <w:r w:rsidRPr="00530CEC">
        <w:rPr>
          <w:color w:val="auto"/>
        </w:rPr>
        <w:t xml:space="preserve"> relacionados à execução do contrato.</w:t>
      </w:r>
    </w:p>
    <w:p w:rsidR="00DB7A0B" w:rsidRPr="00280327" w:rsidRDefault="00DB7A0B" w:rsidP="00530CEC">
      <w:pPr>
        <w:pStyle w:val="Contrato-Corpo"/>
        <w:rPr>
          <w:b/>
          <w:color w:val="auto"/>
        </w:rPr>
      </w:pPr>
      <w:r w:rsidRPr="00280327">
        <w:rPr>
          <w:color w:val="auto"/>
        </w:rPr>
        <w:t xml:space="preserve"> </w:t>
      </w:r>
    </w:p>
    <w:p w:rsidR="00C028D3" w:rsidRPr="00280327" w:rsidRDefault="00FC5D78" w:rsidP="00C028D3">
      <w:pPr>
        <w:pStyle w:val="Contrato-Corpo"/>
        <w:rPr>
          <w:color w:val="auto"/>
        </w:rPr>
      </w:pPr>
      <w:r w:rsidRPr="00280327">
        <w:rPr>
          <w:b/>
          <w:color w:val="auto"/>
        </w:rPr>
        <w:t>Parágrafo Terceiro</w:t>
      </w:r>
      <w:r w:rsidR="00DB7A0B" w:rsidRPr="00280327">
        <w:rPr>
          <w:color w:val="auto"/>
        </w:rPr>
        <w:t xml:space="preserve"> -</w:t>
      </w:r>
      <w:r w:rsidR="00C028D3">
        <w:rPr>
          <w:color w:val="auto"/>
        </w:rPr>
        <w:t xml:space="preserve"> </w:t>
      </w:r>
      <w:r w:rsidR="003474D3">
        <w:rPr>
          <w:color w:val="auto"/>
        </w:rPr>
        <w:t>A</w:t>
      </w:r>
      <w:r w:rsidR="00C028D3" w:rsidRPr="00C028D3">
        <w:rPr>
          <w:color w:val="auto"/>
        </w:rPr>
        <w:t xml:space="preserve"> fiscalização da contratação decorr</w:t>
      </w:r>
      <w:r w:rsidR="003474D3">
        <w:rPr>
          <w:color w:val="auto"/>
        </w:rPr>
        <w:t>ente do Termo Referência caberá</w:t>
      </w:r>
      <w:r w:rsidR="00C028D3" w:rsidRPr="00C028D3">
        <w:rPr>
          <w:color w:val="auto"/>
        </w:rPr>
        <w:t xml:space="preserve"> à Secretaria Municipal de </w:t>
      </w:r>
      <w:r w:rsidR="003474D3">
        <w:rPr>
          <w:color w:val="auto"/>
        </w:rPr>
        <w:t>Obras e Infraestrutura</w:t>
      </w:r>
      <w:r w:rsidR="00C028D3" w:rsidRPr="00C028D3">
        <w:rPr>
          <w:color w:val="auto"/>
        </w:rPr>
        <w:t xml:space="preserve">, que será exercida pela servidora </w:t>
      </w:r>
      <w:r w:rsidR="003474D3">
        <w:rPr>
          <w:color w:val="auto"/>
        </w:rPr>
        <w:t>PATRÍCIA DE OLIVEIRA ERTHAL – Assessora Administrativa SMOI -</w:t>
      </w:r>
      <w:r w:rsidR="00C028D3" w:rsidRPr="00C028D3">
        <w:rPr>
          <w:color w:val="auto"/>
        </w:rPr>
        <w:t xml:space="preserve"> matrícula </w:t>
      </w:r>
      <w:r w:rsidR="003474D3">
        <w:rPr>
          <w:color w:val="auto"/>
        </w:rPr>
        <w:t>41/6972</w:t>
      </w:r>
      <w:r w:rsidR="00C028D3" w:rsidRPr="00C028D3">
        <w:rPr>
          <w:color w:val="auto"/>
        </w:rPr>
        <w:t xml:space="preserve">; </w:t>
      </w:r>
    </w:p>
    <w:p w:rsidR="00FC5D78" w:rsidRDefault="00FC5D78" w:rsidP="00C028D3">
      <w:pPr>
        <w:pStyle w:val="Contrato-Corpo"/>
        <w:rPr>
          <w:color w:val="auto"/>
        </w:rPr>
      </w:pPr>
      <w:r w:rsidRPr="00280327">
        <w:rPr>
          <w:b/>
          <w:color w:val="auto"/>
        </w:rPr>
        <w:t xml:space="preserve">Parágrafo Quarto </w:t>
      </w:r>
      <w:r w:rsidR="003474D3">
        <w:rPr>
          <w:b/>
          <w:color w:val="auto"/>
        </w:rPr>
        <w:t>–</w:t>
      </w:r>
      <w:r w:rsidRPr="00280327">
        <w:rPr>
          <w:color w:val="auto"/>
        </w:rPr>
        <w:t xml:space="preserve"> </w:t>
      </w:r>
      <w:r w:rsidR="003474D3">
        <w:rPr>
          <w:color w:val="auto"/>
        </w:rPr>
        <w:t>O gestor e a</w:t>
      </w:r>
      <w:r w:rsidR="00615CD2">
        <w:rPr>
          <w:color w:val="auto"/>
        </w:rPr>
        <w:t xml:space="preserve"> fiscalização do contrato serão</w:t>
      </w:r>
      <w:r w:rsidR="00C028D3" w:rsidRPr="00C028D3">
        <w:rPr>
          <w:color w:val="auto"/>
        </w:rPr>
        <w:t xml:space="preserve"> de responsabilidade de servidores designados através de Portaria expedida pelo Chefe do Poder Executivo, nos moldes do que especifica o artigo 67 da Lei 8666/93.</w:t>
      </w:r>
    </w:p>
    <w:p w:rsidR="00C028D3" w:rsidRPr="00280327" w:rsidRDefault="00C028D3" w:rsidP="00C028D3">
      <w:pPr>
        <w:pStyle w:val="Contrato-Corpo"/>
        <w:rPr>
          <w:color w:val="auto"/>
        </w:rPr>
      </w:pPr>
    </w:p>
    <w:p w:rsidR="00FC5D78" w:rsidRPr="00280327" w:rsidRDefault="00FC5D78" w:rsidP="009323C5">
      <w:pPr>
        <w:pStyle w:val="Contrato-Corpo"/>
        <w:rPr>
          <w:color w:val="auto"/>
        </w:rPr>
      </w:pPr>
      <w:r w:rsidRPr="00280327">
        <w:rPr>
          <w:b/>
          <w:color w:val="auto"/>
        </w:rPr>
        <w:t>Parágrafo Quinto -</w:t>
      </w:r>
      <w:r w:rsidRPr="00280327">
        <w:rPr>
          <w:color w:val="auto"/>
        </w:rPr>
        <w:t xml:space="preserve"> </w:t>
      </w:r>
      <w:r w:rsidR="00C028D3" w:rsidRPr="00C028D3">
        <w:rPr>
          <w:color w:val="auto"/>
        </w:rPr>
        <w:t xml:space="preserve">Os fiscalizadores do contrato determinarão o que for necessário para regularização de </w:t>
      </w:r>
      <w:proofErr w:type="gramStart"/>
      <w:r w:rsidR="00C028D3" w:rsidRPr="00C028D3">
        <w:rPr>
          <w:color w:val="auto"/>
        </w:rPr>
        <w:t>faltas ou eventuais problemas</w:t>
      </w:r>
      <w:proofErr w:type="gramEnd"/>
      <w:r w:rsidR="00C028D3" w:rsidRPr="00C028D3">
        <w:rPr>
          <w:color w:val="auto"/>
        </w:rPr>
        <w:t xml:space="preserve"> relacionados à aquisição do produto, nos termos do art. 67 da Lei Federal 8.666/93 e, na sua falta ou impedimento, pelo seu substituto</w:t>
      </w:r>
      <w:r w:rsidR="009323C5" w:rsidRPr="00280327">
        <w:rPr>
          <w:color w:val="auto"/>
        </w:rPr>
        <w:t>.</w:t>
      </w:r>
    </w:p>
    <w:p w:rsidR="009323C5" w:rsidRPr="00280327" w:rsidRDefault="009323C5" w:rsidP="009323C5">
      <w:pPr>
        <w:pStyle w:val="Contrato-Corpo"/>
        <w:rPr>
          <w:color w:val="auto"/>
        </w:rPr>
      </w:pPr>
    </w:p>
    <w:p w:rsidR="009323C5" w:rsidRPr="00280327" w:rsidRDefault="009323C5" w:rsidP="009323C5">
      <w:pPr>
        <w:pStyle w:val="Contrato-Corpo"/>
        <w:rPr>
          <w:color w:val="auto"/>
        </w:rPr>
      </w:pPr>
      <w:r w:rsidRPr="00280327">
        <w:rPr>
          <w:b/>
          <w:color w:val="auto"/>
        </w:rPr>
        <w:t>Parágrafo Sexto -</w:t>
      </w:r>
      <w:r w:rsidRPr="00280327">
        <w:rPr>
          <w:color w:val="auto"/>
        </w:rPr>
        <w:t xml:space="preserve"> </w:t>
      </w:r>
      <w:r w:rsidR="00C028D3" w:rsidRPr="00C028D3">
        <w:rPr>
          <w:color w:val="auto"/>
        </w:rPr>
        <w:t>Ficam reservados à fiscalização o direito e a autoridade para resolver todo e qualquer caso singular, omisso ou duvidoso não previsto no processo Administrativo.</w:t>
      </w:r>
    </w:p>
    <w:p w:rsidR="009323C5" w:rsidRPr="00280327" w:rsidRDefault="009323C5" w:rsidP="009323C5">
      <w:pPr>
        <w:pStyle w:val="Contrato-Corpo"/>
        <w:rPr>
          <w:color w:val="auto"/>
        </w:rPr>
      </w:pPr>
    </w:p>
    <w:p w:rsidR="009323C5" w:rsidRDefault="009323C5" w:rsidP="009323C5">
      <w:pPr>
        <w:pStyle w:val="Contrato-Corpo"/>
        <w:rPr>
          <w:color w:val="auto"/>
        </w:rPr>
      </w:pPr>
      <w:r w:rsidRPr="00280327">
        <w:rPr>
          <w:b/>
          <w:color w:val="auto"/>
        </w:rPr>
        <w:t>Parágrafo Sétimo -</w:t>
      </w:r>
      <w:r w:rsidRPr="00280327">
        <w:t xml:space="preserve"> </w:t>
      </w:r>
      <w:r w:rsidR="00C028D3" w:rsidRPr="00C028D3">
        <w:rPr>
          <w:color w:val="auto"/>
        </w:rPr>
        <w:t xml:space="preserve">As decisões que ultrapassarem a competência da </w:t>
      </w:r>
      <w:r w:rsidR="00615CD2">
        <w:rPr>
          <w:color w:val="auto"/>
        </w:rPr>
        <w:t>fiscalização e gestão do contrato</w:t>
      </w:r>
      <w:r w:rsidR="00C028D3" w:rsidRPr="00C028D3">
        <w:rPr>
          <w:color w:val="auto"/>
        </w:rPr>
        <w:t xml:space="preserve"> deverão ser solicitadas formalmente à autoridade administrativa superior</w:t>
      </w:r>
      <w:r w:rsidR="00615CD2">
        <w:rPr>
          <w:color w:val="auto"/>
        </w:rPr>
        <w:t>,</w:t>
      </w:r>
      <w:r w:rsidR="00C028D3" w:rsidRPr="00C028D3">
        <w:rPr>
          <w:color w:val="auto"/>
        </w:rPr>
        <w:t xml:space="preserve"> em tempo hábil para adoção de medidas convenientes.</w:t>
      </w:r>
    </w:p>
    <w:p w:rsidR="00C028D3" w:rsidRPr="00280327" w:rsidRDefault="00C028D3" w:rsidP="009323C5">
      <w:pPr>
        <w:pStyle w:val="Contrato-Corpo"/>
        <w:rPr>
          <w:bCs w:val="0"/>
          <w:color w:val="auto"/>
        </w:rPr>
      </w:pPr>
    </w:p>
    <w:p w:rsidR="00DB7A0B" w:rsidRPr="00280327" w:rsidRDefault="00DB7A0B" w:rsidP="00DB7A0B">
      <w:pPr>
        <w:pStyle w:val="Corpodetexto"/>
        <w:spacing w:line="200" w:lineRule="atLeast"/>
        <w:rPr>
          <w:color w:val="auto"/>
          <w:szCs w:val="22"/>
        </w:rPr>
      </w:pPr>
      <w:proofErr w:type="gramStart"/>
      <w:r w:rsidRPr="00280327">
        <w:rPr>
          <w:b/>
          <w:bCs/>
          <w:color w:val="auto"/>
          <w:szCs w:val="22"/>
        </w:rPr>
        <w:t xml:space="preserve">CLÁUSULA </w:t>
      </w:r>
      <w:r w:rsidR="00EF767F">
        <w:rPr>
          <w:b/>
          <w:bCs/>
          <w:color w:val="auto"/>
          <w:szCs w:val="22"/>
        </w:rPr>
        <w:t>NONA</w:t>
      </w:r>
      <w:r w:rsidRPr="00280327">
        <w:rPr>
          <w:b/>
          <w:bCs/>
          <w:color w:val="auto"/>
          <w:szCs w:val="22"/>
        </w:rPr>
        <w:t xml:space="preserve"> - DIREITOS</w:t>
      </w:r>
      <w:proofErr w:type="gramEnd"/>
      <w:r w:rsidRPr="00280327">
        <w:rPr>
          <w:b/>
          <w:bCs/>
          <w:color w:val="auto"/>
          <w:szCs w:val="22"/>
        </w:rPr>
        <w:t xml:space="preserve">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t xml:space="preserve">Constituem direitos </w:t>
      </w:r>
      <w:proofErr w:type="gramStart"/>
      <w:r w:rsidRPr="00280327">
        <w:rPr>
          <w:color w:val="auto"/>
          <w:szCs w:val="22"/>
        </w:rPr>
        <w:t>do CONTRATANTE receber</w:t>
      </w:r>
      <w:proofErr w:type="gramEnd"/>
      <w:r w:rsidRPr="00280327">
        <w:rPr>
          <w:color w:val="auto"/>
          <w:szCs w:val="22"/>
        </w:rPr>
        <w:t xml:space="preserve"> o objeto deste Contrato nas condições avençadas e da CONTRATADA perceber o valor ajustado na forma e prazo convencionados.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 -</w:t>
      </w:r>
      <w:r w:rsidRPr="00280327">
        <w:rPr>
          <w:color w:val="auto"/>
          <w:szCs w:val="22"/>
        </w:rPr>
        <w:t xml:space="preserve"> Constituem obrigações do CONTRATANTE:</w:t>
      </w:r>
    </w:p>
    <w:p w:rsidR="00C028D3" w:rsidRPr="00C028D3" w:rsidRDefault="00C028D3" w:rsidP="00C028D3">
      <w:pPr>
        <w:spacing w:line="200" w:lineRule="atLeast"/>
        <w:jc w:val="both"/>
        <w:rPr>
          <w:color w:val="auto"/>
          <w:szCs w:val="22"/>
        </w:rPr>
      </w:pPr>
      <w:r>
        <w:rPr>
          <w:color w:val="auto"/>
          <w:szCs w:val="22"/>
        </w:rPr>
        <w:t>I</w:t>
      </w:r>
      <w:r w:rsidRPr="00C028D3">
        <w:rPr>
          <w:color w:val="auto"/>
          <w:szCs w:val="22"/>
        </w:rPr>
        <w:t xml:space="preserve"> – Dar à CONTRATADA as condições necessárias à regular execução do objeto.</w:t>
      </w:r>
    </w:p>
    <w:p w:rsidR="00C028D3" w:rsidRPr="00C028D3" w:rsidRDefault="00C028D3" w:rsidP="00C028D3">
      <w:pPr>
        <w:spacing w:line="200" w:lineRule="atLeast"/>
        <w:jc w:val="both"/>
        <w:rPr>
          <w:color w:val="auto"/>
          <w:szCs w:val="22"/>
        </w:rPr>
      </w:pPr>
      <w:r>
        <w:rPr>
          <w:color w:val="auto"/>
          <w:szCs w:val="22"/>
        </w:rPr>
        <w:t>II</w:t>
      </w:r>
      <w:r w:rsidRPr="00C028D3">
        <w:rPr>
          <w:color w:val="auto"/>
          <w:szCs w:val="22"/>
        </w:rPr>
        <w:t xml:space="preserve"> – Fornecer todas as informações necessárias para que a CONTRATADA possa cumprir suas obrigações e atender as exigências do CONTRATANTE.</w:t>
      </w:r>
    </w:p>
    <w:p w:rsidR="00C028D3" w:rsidRPr="00C028D3" w:rsidRDefault="00C028D3" w:rsidP="00C028D3">
      <w:pPr>
        <w:spacing w:line="200" w:lineRule="atLeast"/>
        <w:jc w:val="both"/>
        <w:rPr>
          <w:color w:val="auto"/>
          <w:szCs w:val="22"/>
        </w:rPr>
      </w:pPr>
      <w:r>
        <w:rPr>
          <w:color w:val="auto"/>
          <w:szCs w:val="22"/>
        </w:rPr>
        <w:t>III</w:t>
      </w:r>
      <w:r w:rsidRPr="00C028D3">
        <w:rPr>
          <w:color w:val="auto"/>
          <w:szCs w:val="22"/>
        </w:rPr>
        <w:t xml:space="preserve"> – Comunicar à CONTRATADA toda e qualquer ocorrência relacionada à execução do objeto.</w:t>
      </w:r>
    </w:p>
    <w:p w:rsidR="00C028D3" w:rsidRPr="00C028D3" w:rsidRDefault="00C028D3" w:rsidP="00C028D3">
      <w:pPr>
        <w:spacing w:line="200" w:lineRule="atLeast"/>
        <w:jc w:val="both"/>
        <w:rPr>
          <w:color w:val="auto"/>
          <w:szCs w:val="22"/>
        </w:rPr>
      </w:pPr>
      <w:r>
        <w:rPr>
          <w:color w:val="auto"/>
          <w:szCs w:val="22"/>
        </w:rPr>
        <w:t>IV</w:t>
      </w:r>
      <w:r w:rsidRPr="00C028D3">
        <w:rPr>
          <w:color w:val="auto"/>
          <w:szCs w:val="22"/>
        </w:rPr>
        <w:t xml:space="preserve"> – Acompanhar e fiscalizar a execução dos objetos, por meio dos servidores designados como fiscal do contrato, exigindo seu fiel e total cumprimento.</w:t>
      </w:r>
    </w:p>
    <w:p w:rsidR="00C028D3" w:rsidRPr="00C028D3" w:rsidRDefault="00C028D3" w:rsidP="00C028D3">
      <w:pPr>
        <w:spacing w:line="200" w:lineRule="atLeast"/>
        <w:jc w:val="both"/>
        <w:rPr>
          <w:color w:val="auto"/>
          <w:szCs w:val="22"/>
        </w:rPr>
      </w:pPr>
      <w:r>
        <w:rPr>
          <w:color w:val="auto"/>
          <w:szCs w:val="22"/>
        </w:rPr>
        <w:t>V</w:t>
      </w:r>
      <w:r w:rsidRPr="00C028D3">
        <w:rPr>
          <w:color w:val="auto"/>
          <w:szCs w:val="22"/>
        </w:rPr>
        <w:t xml:space="preserve"> – Verificar a regularidade fiscal e trabalhista da CONTRATADA antes de efetuar o pagamento.</w:t>
      </w:r>
    </w:p>
    <w:p w:rsidR="00C028D3" w:rsidRPr="00C028D3" w:rsidRDefault="00C028D3" w:rsidP="00C028D3">
      <w:pPr>
        <w:spacing w:line="200" w:lineRule="atLeast"/>
        <w:jc w:val="both"/>
        <w:rPr>
          <w:color w:val="auto"/>
          <w:szCs w:val="22"/>
        </w:rPr>
      </w:pPr>
      <w:r>
        <w:rPr>
          <w:color w:val="auto"/>
          <w:szCs w:val="22"/>
        </w:rPr>
        <w:t>VI</w:t>
      </w:r>
      <w:r w:rsidRPr="00C028D3">
        <w:rPr>
          <w:color w:val="auto"/>
          <w:szCs w:val="22"/>
        </w:rPr>
        <w:t xml:space="preserve"> – Efetuar o pagamento à CONTRATADA, na forma determinada nas condições de pagamento.</w:t>
      </w:r>
    </w:p>
    <w:p w:rsidR="00D340D3" w:rsidRDefault="00C028D3" w:rsidP="00C028D3">
      <w:pPr>
        <w:spacing w:line="200" w:lineRule="atLeast"/>
        <w:jc w:val="both"/>
        <w:rPr>
          <w:color w:val="auto"/>
          <w:szCs w:val="22"/>
        </w:rPr>
      </w:pPr>
      <w:r>
        <w:rPr>
          <w:color w:val="auto"/>
          <w:szCs w:val="22"/>
        </w:rPr>
        <w:t>VII</w:t>
      </w:r>
      <w:r w:rsidRPr="00C028D3">
        <w:rPr>
          <w:color w:val="auto"/>
          <w:szCs w:val="22"/>
        </w:rPr>
        <w:t xml:space="preserve"> – Aplicar penalidades à CONTRATADA por descumprimento contratual, após contraditório e nas hipóteses do instrumento convocatório e seus anexos.</w:t>
      </w:r>
    </w:p>
    <w:p w:rsidR="00C028D3" w:rsidRPr="00280327" w:rsidRDefault="00C028D3" w:rsidP="00C028D3">
      <w:pPr>
        <w:spacing w:line="200" w:lineRule="atLeast"/>
        <w:jc w:val="both"/>
        <w:rPr>
          <w:b/>
          <w:color w:val="auto"/>
          <w:szCs w:val="22"/>
        </w:rPr>
      </w:pPr>
    </w:p>
    <w:p w:rsidR="00DB7A0B" w:rsidRPr="00280327" w:rsidRDefault="00DB7A0B" w:rsidP="00DB7A0B">
      <w:pPr>
        <w:spacing w:line="200" w:lineRule="atLeast"/>
        <w:jc w:val="both"/>
        <w:rPr>
          <w:color w:val="auto"/>
          <w:szCs w:val="22"/>
        </w:rPr>
      </w:pPr>
      <w:r w:rsidRPr="00280327">
        <w:rPr>
          <w:b/>
          <w:color w:val="auto"/>
          <w:szCs w:val="22"/>
        </w:rPr>
        <w:t xml:space="preserve">Parágrafo Segundo - </w:t>
      </w:r>
      <w:r w:rsidRPr="00280327">
        <w:rPr>
          <w:color w:val="auto"/>
          <w:szCs w:val="22"/>
        </w:rPr>
        <w:t xml:space="preserve">São obrigações da </w:t>
      </w:r>
      <w:r w:rsidRPr="00280327">
        <w:rPr>
          <w:bCs/>
          <w:color w:val="auto"/>
          <w:szCs w:val="22"/>
        </w:rPr>
        <w:t>CONTRATADA</w:t>
      </w:r>
      <w:r w:rsidRPr="00280327">
        <w:rPr>
          <w:color w:val="auto"/>
          <w:szCs w:val="22"/>
        </w:rPr>
        <w:t>, sem que a elas se limitem:</w:t>
      </w:r>
    </w:p>
    <w:p w:rsidR="00C028D3" w:rsidRPr="00C028D3" w:rsidRDefault="00C028D3" w:rsidP="00C028D3">
      <w:pPr>
        <w:pStyle w:val="Corpodetexto"/>
        <w:spacing w:line="200" w:lineRule="atLeast"/>
        <w:rPr>
          <w:color w:val="auto"/>
          <w:szCs w:val="22"/>
        </w:rPr>
      </w:pPr>
      <w:r>
        <w:rPr>
          <w:color w:val="auto"/>
          <w:szCs w:val="22"/>
        </w:rPr>
        <w:lastRenderedPageBreak/>
        <w:t>I</w:t>
      </w:r>
      <w:r w:rsidRPr="00C028D3">
        <w:rPr>
          <w:color w:val="auto"/>
          <w:szCs w:val="22"/>
        </w:rPr>
        <w:t xml:space="preserve"> – Fornecer integralmente os objetos no prazo, forma e local determinados no instrumento convocatório e seus anexos.</w:t>
      </w:r>
    </w:p>
    <w:p w:rsidR="00C028D3" w:rsidRPr="00C028D3" w:rsidRDefault="00C028D3" w:rsidP="00C028D3">
      <w:pPr>
        <w:pStyle w:val="Corpodetexto"/>
        <w:spacing w:line="200" w:lineRule="atLeast"/>
        <w:rPr>
          <w:color w:val="auto"/>
          <w:szCs w:val="22"/>
        </w:rPr>
      </w:pPr>
      <w:r>
        <w:rPr>
          <w:color w:val="auto"/>
          <w:szCs w:val="22"/>
        </w:rPr>
        <w:t>II</w:t>
      </w:r>
      <w:r w:rsidRPr="00C028D3">
        <w:rPr>
          <w:color w:val="auto"/>
          <w:szCs w:val="22"/>
        </w:rPr>
        <w:t xml:space="preserve"> – Manter todas as condições de habilitação enquanto perdurar os efeitos da contratação.</w:t>
      </w:r>
    </w:p>
    <w:p w:rsidR="00C028D3" w:rsidRPr="00C028D3" w:rsidRDefault="00C028D3" w:rsidP="00C028D3">
      <w:pPr>
        <w:pStyle w:val="Corpodetexto"/>
        <w:spacing w:line="200" w:lineRule="atLeast"/>
        <w:rPr>
          <w:color w:val="auto"/>
          <w:szCs w:val="22"/>
        </w:rPr>
      </w:pPr>
      <w:r>
        <w:rPr>
          <w:color w:val="auto"/>
          <w:szCs w:val="22"/>
        </w:rPr>
        <w:t>III</w:t>
      </w:r>
      <w:r w:rsidRPr="00C028D3">
        <w:rPr>
          <w:color w:val="auto"/>
          <w:szCs w:val="22"/>
        </w:rPr>
        <w:t xml:space="preserve"> – Responder pelos danos causados por vícios ocultos ou defeitos dos objetos fornecidos, na forma da legislação vigente.</w:t>
      </w:r>
    </w:p>
    <w:p w:rsidR="00C028D3" w:rsidRPr="00C028D3" w:rsidRDefault="00C028D3" w:rsidP="00C028D3">
      <w:pPr>
        <w:pStyle w:val="Corpodetexto"/>
        <w:spacing w:line="200" w:lineRule="atLeast"/>
        <w:rPr>
          <w:color w:val="auto"/>
          <w:szCs w:val="22"/>
        </w:rPr>
      </w:pPr>
      <w:r>
        <w:rPr>
          <w:color w:val="auto"/>
          <w:szCs w:val="22"/>
        </w:rPr>
        <w:t>IV</w:t>
      </w:r>
      <w:r w:rsidRPr="00C028D3">
        <w:rPr>
          <w:color w:val="auto"/>
          <w:szCs w:val="22"/>
        </w:rPr>
        <w:t xml:space="preserve"> – </w:t>
      </w:r>
      <w:r w:rsidR="007D2B68">
        <w:rPr>
          <w:color w:val="auto"/>
          <w:szCs w:val="22"/>
        </w:rPr>
        <w:t>Trocar, sem qualquer ônus ao contratante, os objetos rejeitados em 05 (cinco) dias úteis, contados da notificação de troca, enquanto vigente a garantia legal e contratual</w:t>
      </w:r>
      <w:proofErr w:type="gramStart"/>
      <w:r w:rsidR="007D2B68">
        <w:rPr>
          <w:color w:val="auto"/>
          <w:szCs w:val="22"/>
        </w:rPr>
        <w:t>.</w:t>
      </w:r>
      <w:r w:rsidRPr="00C028D3">
        <w:rPr>
          <w:color w:val="auto"/>
          <w:szCs w:val="22"/>
        </w:rPr>
        <w:t>.</w:t>
      </w:r>
      <w:proofErr w:type="gramEnd"/>
    </w:p>
    <w:p w:rsidR="00C028D3" w:rsidRPr="00C028D3" w:rsidRDefault="00C028D3" w:rsidP="00C028D3">
      <w:pPr>
        <w:pStyle w:val="Corpodetexto"/>
        <w:spacing w:line="200" w:lineRule="atLeast"/>
        <w:rPr>
          <w:color w:val="auto"/>
          <w:szCs w:val="22"/>
        </w:rPr>
      </w:pPr>
      <w:r>
        <w:rPr>
          <w:color w:val="auto"/>
          <w:szCs w:val="22"/>
        </w:rPr>
        <w:t>V</w:t>
      </w:r>
      <w:r w:rsidRPr="00C028D3">
        <w:rPr>
          <w:color w:val="auto"/>
          <w:szCs w:val="22"/>
        </w:rPr>
        <w:t xml:space="preserve"> – Arcar com todas as despesas diretas e indiretas decorrentes do objeto, tais como tributos, encargos sociais e trabalhistas, transporte, depósito e entrega dos objetos.</w:t>
      </w:r>
    </w:p>
    <w:p w:rsidR="00C028D3" w:rsidRDefault="00C028D3" w:rsidP="00C028D3">
      <w:pPr>
        <w:pStyle w:val="Corpodetexto"/>
        <w:spacing w:line="200" w:lineRule="atLeast"/>
        <w:rPr>
          <w:color w:val="auto"/>
          <w:szCs w:val="22"/>
        </w:rPr>
      </w:pPr>
      <w:r>
        <w:rPr>
          <w:color w:val="auto"/>
          <w:szCs w:val="22"/>
        </w:rPr>
        <w:t>VI</w:t>
      </w:r>
      <w:r w:rsidRPr="00C028D3">
        <w:rPr>
          <w:color w:val="auto"/>
          <w:szCs w:val="22"/>
        </w:rPr>
        <w:t xml:space="preserve"> – Comunicar imediatamente o CONTRATANTE sobre qualquer alteração no endereço, conta bancária ou outros dados necessários para recebimento de correspondência, enquanto perdurar os efeitos da contratação.</w:t>
      </w:r>
    </w:p>
    <w:p w:rsidR="007D2B68" w:rsidRPr="00C028D3" w:rsidRDefault="007D2B68" w:rsidP="00C028D3">
      <w:pPr>
        <w:pStyle w:val="Corpodetexto"/>
        <w:spacing w:line="200" w:lineRule="atLeast"/>
        <w:rPr>
          <w:color w:val="auto"/>
          <w:szCs w:val="22"/>
        </w:rPr>
      </w:pPr>
      <w:r>
        <w:rPr>
          <w:color w:val="auto"/>
          <w:szCs w:val="22"/>
        </w:rPr>
        <w:t xml:space="preserve">VII </w:t>
      </w:r>
      <w:r w:rsidR="00E2639F">
        <w:rPr>
          <w:color w:val="auto"/>
          <w:szCs w:val="22"/>
        </w:rPr>
        <w:t>–</w:t>
      </w:r>
      <w:r>
        <w:rPr>
          <w:color w:val="auto"/>
          <w:szCs w:val="22"/>
        </w:rPr>
        <w:t xml:space="preserve"> </w:t>
      </w:r>
      <w:r w:rsidR="00E2639F">
        <w:rPr>
          <w:color w:val="auto"/>
          <w:szCs w:val="22"/>
        </w:rPr>
        <w:t>Emitir Notas Fiscais fiéis e correspondentes aos objetos entregues, acompanhadas das Certidões Negativas determinadas nas condições de pagamento.</w:t>
      </w:r>
    </w:p>
    <w:p w:rsidR="00C028D3" w:rsidRPr="00C028D3" w:rsidRDefault="00C028D3" w:rsidP="00C028D3">
      <w:pPr>
        <w:pStyle w:val="Corpodetexto"/>
        <w:spacing w:line="200" w:lineRule="atLeast"/>
        <w:rPr>
          <w:color w:val="auto"/>
          <w:szCs w:val="22"/>
        </w:rPr>
      </w:pPr>
      <w:r>
        <w:rPr>
          <w:color w:val="auto"/>
          <w:szCs w:val="22"/>
        </w:rPr>
        <w:t>VII</w:t>
      </w:r>
      <w:r w:rsidR="00E2639F">
        <w:rPr>
          <w:color w:val="auto"/>
          <w:szCs w:val="22"/>
        </w:rPr>
        <w:t>I</w:t>
      </w:r>
      <w:r w:rsidRPr="00C028D3">
        <w:rPr>
          <w:color w:val="auto"/>
          <w:szCs w:val="22"/>
        </w:rPr>
        <w:t xml:space="preserve"> – Permitir e facilitar o exercício da fiscalização do CONTRANTE, e atender às exigências que sejam realizadas, em especial sobre a apresentação de documentação de estar cumprindo a legislação em vigor e sobre a troca dos objetos rejeitados.</w:t>
      </w:r>
    </w:p>
    <w:p w:rsidR="00C028D3" w:rsidRPr="00C028D3" w:rsidRDefault="00E2639F" w:rsidP="00C028D3">
      <w:pPr>
        <w:pStyle w:val="Corpodetexto"/>
        <w:spacing w:line="200" w:lineRule="atLeast"/>
        <w:rPr>
          <w:color w:val="auto"/>
          <w:szCs w:val="22"/>
        </w:rPr>
      </w:pPr>
      <w:r>
        <w:rPr>
          <w:color w:val="auto"/>
          <w:szCs w:val="22"/>
        </w:rPr>
        <w:t>XI</w:t>
      </w:r>
      <w:r w:rsidR="00C028D3" w:rsidRPr="00C028D3">
        <w:rPr>
          <w:color w:val="auto"/>
          <w:szCs w:val="22"/>
        </w:rPr>
        <w:t xml:space="preserve"> – Receber as comunicações do CONTRATANTE e responder ou atender nos prazos específicos constantes da comunicação.</w:t>
      </w:r>
    </w:p>
    <w:p w:rsidR="00C028D3" w:rsidRPr="00C028D3" w:rsidRDefault="00C028D3" w:rsidP="00C028D3">
      <w:pPr>
        <w:pStyle w:val="Corpodetexto"/>
        <w:spacing w:line="200" w:lineRule="atLeast"/>
        <w:rPr>
          <w:color w:val="auto"/>
          <w:szCs w:val="22"/>
        </w:rPr>
      </w:pPr>
      <w:r>
        <w:rPr>
          <w:color w:val="auto"/>
          <w:szCs w:val="22"/>
        </w:rPr>
        <w:t>X</w:t>
      </w:r>
      <w:r w:rsidRPr="00C028D3">
        <w:rPr>
          <w:color w:val="auto"/>
          <w:szCs w:val="22"/>
        </w:rPr>
        <w:t xml:space="preserve"> – </w:t>
      </w:r>
      <w:r w:rsidR="00E2639F">
        <w:rPr>
          <w:color w:val="auto"/>
          <w:szCs w:val="22"/>
        </w:rPr>
        <w:t>Apresentar ao contratante, no momento do fornecimento, documentação hábil que comprove que o material fornecido é proveniente de fornecedor extrativista licenciado junto aos órgãos competentes INEA e IBAMA</w:t>
      </w:r>
      <w:r w:rsidRPr="00C028D3">
        <w:rPr>
          <w:color w:val="auto"/>
          <w:szCs w:val="22"/>
        </w:rPr>
        <w:t>.</w:t>
      </w:r>
    </w:p>
    <w:p w:rsidR="00C028D3" w:rsidRPr="00280327" w:rsidRDefault="00C028D3" w:rsidP="00C028D3">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w:t>
      </w:r>
      <w:r w:rsidR="00280F99">
        <w:rPr>
          <w:b/>
          <w:bCs/>
          <w:color w:val="auto"/>
          <w:szCs w:val="22"/>
        </w:rPr>
        <w:t>S</w:t>
      </w:r>
      <w:r w:rsidRPr="00280327">
        <w:rPr>
          <w:b/>
          <w:bCs/>
          <w:color w:val="auto"/>
          <w:szCs w:val="22"/>
        </w:rPr>
        <w:t xml:space="preserve"> CASO</w:t>
      </w:r>
      <w:r w:rsidR="00280F99">
        <w:rPr>
          <w:b/>
          <w:bCs/>
          <w:color w:val="auto"/>
          <w:szCs w:val="22"/>
        </w:rPr>
        <w:t>S</w:t>
      </w:r>
      <w:r w:rsidRPr="00280327">
        <w:rPr>
          <w:b/>
          <w:bCs/>
          <w:color w:val="auto"/>
          <w:szCs w:val="22"/>
        </w:rPr>
        <w:t xml:space="preserve"> DE INADIMPLEMENTO CONTRATUAL (ART. 55, VII</w:t>
      </w:r>
      <w:proofErr w:type="gramStart"/>
      <w:r w:rsidRPr="00280327">
        <w:rPr>
          <w:b/>
          <w:bCs/>
          <w:color w:val="auto"/>
          <w:szCs w:val="22"/>
        </w:rPr>
        <w:t>)</w:t>
      </w:r>
      <w:proofErr w:type="gramEnd"/>
    </w:p>
    <w:p w:rsidR="00C028D3" w:rsidRDefault="00C028D3" w:rsidP="007136AF">
      <w:pPr>
        <w:pStyle w:val="Contrato-Corpo"/>
        <w:rPr>
          <w:color w:val="auto"/>
        </w:rPr>
      </w:pPr>
      <w:r w:rsidRPr="00C028D3">
        <w:rPr>
          <w:color w:val="auto"/>
        </w:rPr>
        <w:t>Pela inexecução total ou parcial, bem como pela inobservância das regras estabelecidas no instrumento convocatório e seus anexos, a CONTRATADA ficará sujeita aos termos do disposto nos artigos 86 a 88 da Lei Federal nº 8.666/93, sendo-lhe aplicada, garantidas a prévia defesa, as seguintes penalidades</w:t>
      </w:r>
      <w:r>
        <w:rPr>
          <w:color w:val="auto"/>
        </w:rPr>
        <w:t>:</w:t>
      </w:r>
    </w:p>
    <w:p w:rsidR="007136AF" w:rsidRPr="00280327" w:rsidRDefault="004739A1" w:rsidP="007136AF">
      <w:pPr>
        <w:pStyle w:val="Contrato-Corpo"/>
        <w:rPr>
          <w:color w:val="auto"/>
        </w:rPr>
      </w:pPr>
      <w:r w:rsidRPr="00280327">
        <w:rPr>
          <w:color w:val="auto"/>
        </w:rPr>
        <w:t>I -</w:t>
      </w:r>
      <w:r w:rsidR="007136AF" w:rsidRPr="00280327">
        <w:rPr>
          <w:color w:val="auto"/>
        </w:rPr>
        <w:t xml:space="preserve"> </w:t>
      </w:r>
      <w:r w:rsidRPr="00280327">
        <w:rPr>
          <w:color w:val="auto"/>
        </w:rPr>
        <w:t>A</w:t>
      </w:r>
      <w:r w:rsidR="007136AF" w:rsidRPr="00280327">
        <w:rPr>
          <w:color w:val="auto"/>
        </w:rPr>
        <w:t>dvertência;</w:t>
      </w:r>
    </w:p>
    <w:p w:rsidR="007136AF" w:rsidRPr="00280327" w:rsidRDefault="004739A1" w:rsidP="007136AF">
      <w:pPr>
        <w:pStyle w:val="Contrato-Corpo"/>
        <w:rPr>
          <w:color w:val="auto"/>
        </w:rPr>
      </w:pPr>
      <w:r w:rsidRPr="00280327">
        <w:rPr>
          <w:color w:val="auto"/>
        </w:rPr>
        <w:t>II - M</w:t>
      </w:r>
      <w:r w:rsidR="007136AF" w:rsidRPr="00280327">
        <w:rPr>
          <w:color w:val="auto"/>
        </w:rPr>
        <w:t>ulta(s);</w:t>
      </w:r>
    </w:p>
    <w:p w:rsidR="007136AF" w:rsidRPr="00280327" w:rsidRDefault="004739A1" w:rsidP="007136AF">
      <w:pPr>
        <w:pStyle w:val="Contrato-Corpo"/>
        <w:rPr>
          <w:color w:val="auto"/>
        </w:rPr>
      </w:pPr>
      <w:r w:rsidRPr="00280327">
        <w:rPr>
          <w:color w:val="auto"/>
        </w:rPr>
        <w:t>III - S</w:t>
      </w:r>
      <w:r w:rsidR="007136AF" w:rsidRPr="00280327">
        <w:rPr>
          <w:color w:val="auto"/>
        </w:rPr>
        <w:t>uspensão temporária de participação em licitação e impedimento de contratar com a Administração, por prazo não superior a 02 (dois) anos;</w:t>
      </w:r>
    </w:p>
    <w:p w:rsidR="007136AF" w:rsidRPr="00280327" w:rsidRDefault="004739A1" w:rsidP="007136AF">
      <w:pPr>
        <w:pStyle w:val="Contrato-Corpo"/>
        <w:rPr>
          <w:color w:val="auto"/>
        </w:rPr>
      </w:pPr>
      <w:r w:rsidRPr="00280327">
        <w:rPr>
          <w:color w:val="auto"/>
        </w:rPr>
        <w:t>IV - D</w:t>
      </w:r>
      <w:r w:rsidR="007136AF" w:rsidRPr="00280327">
        <w:rPr>
          <w:color w:val="auto"/>
        </w:rPr>
        <w:t>eclaração de inidoneidade para licitar ou contratar com a Administração Pública enquanto perdurarem os motivos determinantes da punição ou até que seja promovida a reabilitação perante a própria autoridade que aplicou a penalidade.</w:t>
      </w:r>
    </w:p>
    <w:p w:rsidR="00EE60F6" w:rsidRPr="00280327" w:rsidRDefault="00EE60F6" w:rsidP="00EE60F6">
      <w:pPr>
        <w:pStyle w:val="Contrato-Corpo"/>
        <w:rPr>
          <w:color w:val="auto"/>
        </w:rPr>
      </w:pPr>
    </w:p>
    <w:p w:rsidR="00C028D3" w:rsidRPr="00C028D3" w:rsidRDefault="00EE60F6" w:rsidP="00C028D3">
      <w:pPr>
        <w:pStyle w:val="Contrato-Corpo"/>
        <w:rPr>
          <w:color w:val="auto"/>
        </w:rPr>
      </w:pPr>
      <w:r w:rsidRPr="00280327">
        <w:rPr>
          <w:b/>
          <w:color w:val="auto"/>
        </w:rPr>
        <w:t>Parágrafo Primeiro -</w:t>
      </w:r>
      <w:r w:rsidRPr="00280327">
        <w:rPr>
          <w:color w:val="auto"/>
        </w:rPr>
        <w:t xml:space="preserve"> </w:t>
      </w:r>
      <w:r w:rsidR="00C028D3" w:rsidRPr="00C028D3">
        <w:rPr>
          <w:color w:val="auto"/>
        </w:rPr>
        <w:t>Será aplicada advertência às condutas de natureza leve que importarem em inexecução parcial, bem como a inobservância das regras estabelecidas no instrumento convocatório e seus anexos, notadamente:</w:t>
      </w:r>
    </w:p>
    <w:p w:rsidR="00C028D3" w:rsidRPr="00C028D3" w:rsidRDefault="00C028D3" w:rsidP="00C028D3">
      <w:pPr>
        <w:pStyle w:val="Contrato-Corpo"/>
        <w:rPr>
          <w:color w:val="auto"/>
        </w:rPr>
      </w:pPr>
      <w:r>
        <w:rPr>
          <w:color w:val="auto"/>
        </w:rPr>
        <w:t>I</w:t>
      </w:r>
      <w:r w:rsidRPr="00C028D3">
        <w:rPr>
          <w:color w:val="auto"/>
        </w:rPr>
        <w:t xml:space="preserve"> – Não fornecer os objetos conforme as especificidades indicadas no instrumento convocatório e seus anexos.</w:t>
      </w:r>
    </w:p>
    <w:p w:rsidR="00C028D3" w:rsidRPr="00C028D3" w:rsidRDefault="00C028D3" w:rsidP="00C028D3">
      <w:pPr>
        <w:pStyle w:val="Contrato-Corpo"/>
        <w:rPr>
          <w:color w:val="auto"/>
        </w:rPr>
      </w:pPr>
      <w:r>
        <w:rPr>
          <w:color w:val="auto"/>
        </w:rPr>
        <w:t>II</w:t>
      </w:r>
      <w:r w:rsidRPr="00C028D3">
        <w:rPr>
          <w:color w:val="auto"/>
        </w:rPr>
        <w:t xml:space="preserve"> – Não observar as cláusulas contratuais referentes às obrigações da CONTRATADA, quando não importar em conduta mais grave.</w:t>
      </w:r>
    </w:p>
    <w:p w:rsidR="00C028D3" w:rsidRPr="00C028D3" w:rsidRDefault="00C028D3" w:rsidP="00C028D3">
      <w:pPr>
        <w:pStyle w:val="Contrato-Corpo"/>
        <w:rPr>
          <w:color w:val="auto"/>
        </w:rPr>
      </w:pPr>
      <w:r>
        <w:rPr>
          <w:color w:val="auto"/>
        </w:rPr>
        <w:t>III</w:t>
      </w:r>
      <w:r w:rsidRPr="00C028D3">
        <w:rPr>
          <w:color w:val="auto"/>
        </w:rPr>
        <w:t xml:space="preserve"> – Deixar de adotar as medidas necessárias para adequar o fornecimento do objeto às especificidades indicadas no instrumento convocatório e seus anexos, no prazo de 05 (cinco) dias úteis, quando não for outro o prazo fixado pela Administração.</w:t>
      </w:r>
    </w:p>
    <w:p w:rsidR="00C028D3" w:rsidRPr="00C028D3" w:rsidRDefault="00C028D3" w:rsidP="00C028D3">
      <w:pPr>
        <w:pStyle w:val="Contrato-Corpo"/>
        <w:rPr>
          <w:color w:val="auto"/>
        </w:rPr>
      </w:pPr>
      <w:r>
        <w:rPr>
          <w:color w:val="auto"/>
        </w:rPr>
        <w:t>IV</w:t>
      </w:r>
      <w:r w:rsidRPr="00C028D3">
        <w:rPr>
          <w:color w:val="auto"/>
        </w:rPr>
        <w:t xml:space="preserve"> – Deixar de apresentar imotivadamente qualquer documento, relatório, informação, relativo à execução do objeto contratual ou ao qual está obrigado pela legislação ou pelo instrumento convocatório.</w:t>
      </w:r>
    </w:p>
    <w:p w:rsidR="007136AF" w:rsidRPr="00280327" w:rsidRDefault="00C028D3" w:rsidP="00C028D3">
      <w:pPr>
        <w:pStyle w:val="Contrato-Corpo"/>
        <w:rPr>
          <w:color w:val="auto"/>
        </w:rPr>
      </w:pPr>
      <w:r>
        <w:rPr>
          <w:color w:val="auto"/>
        </w:rPr>
        <w:t>V</w:t>
      </w:r>
      <w:r w:rsidRPr="00C028D3">
        <w:rPr>
          <w:color w:val="auto"/>
        </w:rPr>
        <w:t xml:space="preserve"> – Deixar de apresentar os documentos que comprovem a manutenção das condições de habilitação e qualificação exigidas na fase de licitação</w:t>
      </w:r>
      <w:proofErr w:type="gramStart"/>
      <w:r w:rsidRPr="00C028D3">
        <w:rPr>
          <w:color w:val="auto"/>
        </w:rPr>
        <w:t>.</w:t>
      </w:r>
      <w:r w:rsidR="00E67D16" w:rsidRPr="00280327">
        <w:rPr>
          <w:color w:val="auto"/>
        </w:rPr>
        <w:t>.</w:t>
      </w:r>
      <w:proofErr w:type="gramEnd"/>
    </w:p>
    <w:p w:rsidR="00E67D16" w:rsidRPr="00280327" w:rsidRDefault="00E67D16" w:rsidP="00E67D16">
      <w:pPr>
        <w:pStyle w:val="Contrato-Corpo"/>
        <w:rPr>
          <w:b/>
          <w:color w:val="auto"/>
        </w:rPr>
      </w:pPr>
    </w:p>
    <w:p w:rsidR="00C028D3" w:rsidRPr="00C028D3" w:rsidRDefault="00EE60F6" w:rsidP="00C028D3">
      <w:pPr>
        <w:pStyle w:val="Contrato-Corpo"/>
        <w:rPr>
          <w:color w:val="auto"/>
        </w:rPr>
      </w:pPr>
      <w:r w:rsidRPr="00280327">
        <w:rPr>
          <w:b/>
          <w:color w:val="auto"/>
        </w:rPr>
        <w:t>Parágrafo Segundo</w:t>
      </w:r>
      <w:r w:rsidRPr="00280327">
        <w:rPr>
          <w:color w:val="auto"/>
        </w:rPr>
        <w:t xml:space="preserve"> - </w:t>
      </w:r>
      <w:r w:rsidR="00C028D3" w:rsidRPr="00C028D3">
        <w:rPr>
          <w:color w:val="auto"/>
        </w:rPr>
        <w:t>Será aplicada multa às condutas de natureza média e grave que importarem em inexecução parcial, bem como a inobservância das regras estabelecidas no instrumento convocatório e seus anexos, notadamente:</w:t>
      </w:r>
    </w:p>
    <w:p w:rsidR="00C028D3" w:rsidRPr="00C028D3" w:rsidRDefault="00C028D3" w:rsidP="00C028D3">
      <w:pPr>
        <w:pStyle w:val="Contrato-Corpo"/>
        <w:rPr>
          <w:color w:val="auto"/>
        </w:rPr>
      </w:pPr>
      <w:r>
        <w:rPr>
          <w:color w:val="auto"/>
        </w:rPr>
        <w:t>I</w:t>
      </w:r>
      <w:r w:rsidRPr="00C028D3">
        <w:rPr>
          <w:color w:val="auto"/>
        </w:rPr>
        <w:t xml:space="preserve"> – Será aplicada multa equivalente a 5% (cinco por cento)</w:t>
      </w:r>
      <w:r w:rsidR="00F01876">
        <w:rPr>
          <w:color w:val="auto"/>
        </w:rPr>
        <w:t xml:space="preserve"> </w:t>
      </w:r>
      <w:r w:rsidRPr="00C028D3">
        <w:rPr>
          <w:color w:val="auto"/>
        </w:rPr>
        <w:t>do valor do contrato ou instrumento equivalente quando a CONTRATADA reincidir em conduta ou omissão que lhe ensejou a aplicação anterior de advertência.</w:t>
      </w:r>
    </w:p>
    <w:p w:rsidR="00C028D3" w:rsidRPr="00C028D3" w:rsidRDefault="00C028D3" w:rsidP="00C028D3">
      <w:pPr>
        <w:pStyle w:val="Contrato-Corpo"/>
        <w:rPr>
          <w:color w:val="auto"/>
        </w:rPr>
      </w:pPr>
      <w:r>
        <w:rPr>
          <w:color w:val="auto"/>
        </w:rPr>
        <w:t>II</w:t>
      </w:r>
      <w:r w:rsidRPr="00C028D3">
        <w:rPr>
          <w:color w:val="auto"/>
        </w:rPr>
        <w:t xml:space="preserve"> – Será aplicada multa equivalente a 5% (cinco por cento) do valor do contrato ou instrumento equivalente quando a CONTRATADA atrasar ou não completar o fornecimento do objeto no prazo pactuado.</w:t>
      </w:r>
    </w:p>
    <w:p w:rsidR="00C028D3" w:rsidRPr="00C028D3" w:rsidRDefault="00C028D3" w:rsidP="00C028D3">
      <w:pPr>
        <w:pStyle w:val="Contrato-Corpo"/>
        <w:rPr>
          <w:color w:val="auto"/>
        </w:rPr>
      </w:pPr>
      <w:r>
        <w:rPr>
          <w:color w:val="auto"/>
        </w:rPr>
        <w:t>III</w:t>
      </w:r>
      <w:r w:rsidRPr="00C028D3">
        <w:rPr>
          <w:color w:val="auto"/>
        </w:rPr>
        <w:t xml:space="preserve"> – Será aplicada multa equivalente a 5% (cinco por cento) do valor do contrato ou instrumento equivalente quando a CONTRATADA deixar de recolher os tributos, contribuições previdenciárias e demais obrigações legais, incluindo o depósito de FGTS, quando cabível.</w:t>
      </w:r>
    </w:p>
    <w:p w:rsidR="00C028D3" w:rsidRPr="00C028D3" w:rsidRDefault="00C028D3" w:rsidP="00C028D3">
      <w:pPr>
        <w:pStyle w:val="Contrato-Corpo"/>
        <w:rPr>
          <w:color w:val="auto"/>
        </w:rPr>
      </w:pPr>
      <w:r>
        <w:rPr>
          <w:color w:val="auto"/>
        </w:rPr>
        <w:t>IV</w:t>
      </w:r>
      <w:r w:rsidRPr="00C028D3">
        <w:rPr>
          <w:color w:val="auto"/>
        </w:rPr>
        <w:t xml:space="preserve"> – Será aplicada multa equivalente a 5% (cinco por cento) do valor do contrato ou instrumento equivalente quando a CONTRATADA descumprir integralmente a obrigação assumida.</w:t>
      </w:r>
    </w:p>
    <w:p w:rsidR="00C028D3" w:rsidRPr="00C028D3" w:rsidRDefault="00C028D3" w:rsidP="00C028D3">
      <w:pPr>
        <w:pStyle w:val="Contrato-Corpo"/>
        <w:rPr>
          <w:color w:val="auto"/>
        </w:rPr>
      </w:pPr>
      <w:r>
        <w:rPr>
          <w:color w:val="auto"/>
        </w:rPr>
        <w:t>V</w:t>
      </w:r>
      <w:r w:rsidRPr="00C028D3">
        <w:rPr>
          <w:color w:val="auto"/>
        </w:rPr>
        <w:t xml:space="preserve"> – Caracterizará o descumprimento total da obrigação assumida:</w:t>
      </w:r>
    </w:p>
    <w:p w:rsidR="00C028D3" w:rsidRPr="00C028D3" w:rsidRDefault="00C028D3" w:rsidP="00C028D3">
      <w:pPr>
        <w:pStyle w:val="Contrato-Corpo"/>
        <w:rPr>
          <w:color w:val="auto"/>
        </w:rPr>
      </w:pPr>
      <w:r w:rsidRPr="00C028D3">
        <w:rPr>
          <w:color w:val="auto"/>
        </w:rPr>
        <w:t>a) a recusa injustificada do adjudicatário em assinar a Ata de Registro de Preços, aceitar ou retirar o instrumento equivalente, dentro do prazo estabelecido pela Administração;</w:t>
      </w:r>
    </w:p>
    <w:p w:rsidR="00E67D16" w:rsidRDefault="00C028D3" w:rsidP="00C028D3">
      <w:pPr>
        <w:pStyle w:val="Contrato-Corpo"/>
        <w:rPr>
          <w:color w:val="auto"/>
        </w:rPr>
      </w:pPr>
      <w:r w:rsidRPr="00C028D3">
        <w:rPr>
          <w:color w:val="auto"/>
        </w:rPr>
        <w:t>b) o atra</w:t>
      </w:r>
      <w:r w:rsidR="00000727">
        <w:rPr>
          <w:color w:val="auto"/>
        </w:rPr>
        <w:t>so no fornecimento superior a 30 dias corridos</w:t>
      </w:r>
      <w:r w:rsidRPr="00C028D3">
        <w:rPr>
          <w:color w:val="auto"/>
        </w:rPr>
        <w:t>.</w:t>
      </w:r>
    </w:p>
    <w:p w:rsidR="00C028D3" w:rsidRPr="00280327" w:rsidRDefault="00C028D3" w:rsidP="00C028D3">
      <w:pPr>
        <w:pStyle w:val="Contrato-Corpo"/>
        <w:rPr>
          <w:color w:val="auto"/>
        </w:rPr>
      </w:pPr>
    </w:p>
    <w:p w:rsidR="00C028D3" w:rsidRPr="00C028D3" w:rsidRDefault="00EE60F6" w:rsidP="00C028D3">
      <w:pPr>
        <w:pStyle w:val="Contrato-Corpo"/>
        <w:rPr>
          <w:color w:val="auto"/>
        </w:rPr>
      </w:pPr>
      <w:r w:rsidRPr="00280327">
        <w:rPr>
          <w:b/>
          <w:color w:val="auto"/>
        </w:rPr>
        <w:t>Parágrafo Terceiro -</w:t>
      </w:r>
      <w:r w:rsidRPr="00280327">
        <w:rPr>
          <w:color w:val="auto"/>
        </w:rPr>
        <w:t xml:space="preserve"> </w:t>
      </w:r>
      <w:r w:rsidR="00C028D3" w:rsidRPr="00C028D3">
        <w:rPr>
          <w:color w:val="auto"/>
        </w:rPr>
        <w:t xml:space="preserve">A suspensão temporária de participação em licitação e impedimento de contratar com a Administração Municipal pelo prazo não superior a </w:t>
      </w:r>
      <w:proofErr w:type="gramStart"/>
      <w:r w:rsidR="00C028D3" w:rsidRPr="00C028D3">
        <w:rPr>
          <w:color w:val="auto"/>
        </w:rPr>
        <w:t>2</w:t>
      </w:r>
      <w:proofErr w:type="gramEnd"/>
      <w:r w:rsidR="00C028D3" w:rsidRPr="00C028D3">
        <w:rPr>
          <w:color w:val="auto"/>
        </w:rPr>
        <w:t xml:space="preserve"> (dois) anos poderá ser aplicada cumulativamente a pena de multa quando:</w:t>
      </w:r>
    </w:p>
    <w:p w:rsidR="00C028D3" w:rsidRPr="00C028D3" w:rsidRDefault="00C028D3" w:rsidP="00C028D3">
      <w:pPr>
        <w:pStyle w:val="Contrato-Corpo"/>
        <w:rPr>
          <w:color w:val="auto"/>
        </w:rPr>
      </w:pPr>
      <w:r>
        <w:rPr>
          <w:color w:val="auto"/>
        </w:rPr>
        <w:t>I</w:t>
      </w:r>
      <w:r w:rsidRPr="00C028D3">
        <w:rPr>
          <w:color w:val="auto"/>
        </w:rPr>
        <w:t xml:space="preserve"> – A CONTRATADA, mesmo após a aplicação reiterada de multa, se recusar a adotar as medidas necessárias para adequar o fornecimento do objeto às especificidades indicadas no instrumento convocatório e seus anexos.</w:t>
      </w:r>
    </w:p>
    <w:p w:rsidR="00C028D3" w:rsidRPr="00C028D3" w:rsidRDefault="00C028D3" w:rsidP="00C028D3">
      <w:pPr>
        <w:pStyle w:val="Contrato-Corpo"/>
        <w:rPr>
          <w:color w:val="auto"/>
        </w:rPr>
      </w:pPr>
      <w:r>
        <w:rPr>
          <w:color w:val="auto"/>
        </w:rPr>
        <w:t>II</w:t>
      </w:r>
      <w:r w:rsidRPr="00C028D3">
        <w:rPr>
          <w:color w:val="auto"/>
        </w:rPr>
        <w:t xml:space="preserve"> – O adjudicatário se recusar injustificadamente a assinar a Ata de Registro de Preços, aceitar ou retirar o instrumento equivalente, dentro do prazo estabelecido pela Administração Municipal, observado o prazo de validade da proposta do licitante.</w:t>
      </w:r>
    </w:p>
    <w:p w:rsidR="00C028D3" w:rsidRPr="00C028D3" w:rsidRDefault="00C028D3" w:rsidP="00C028D3">
      <w:pPr>
        <w:pStyle w:val="Contrato-Corpo"/>
        <w:rPr>
          <w:color w:val="auto"/>
        </w:rPr>
      </w:pPr>
      <w:r>
        <w:rPr>
          <w:color w:val="auto"/>
        </w:rPr>
        <w:t>III</w:t>
      </w:r>
      <w:r w:rsidRPr="00C028D3">
        <w:rPr>
          <w:color w:val="auto"/>
        </w:rPr>
        <w:t xml:space="preserve"> – A CONTRATADA apresentar documentação falsa, cometer fraude fiscal ou comportar-se de modo inidôneo.</w:t>
      </w:r>
    </w:p>
    <w:p w:rsidR="00242E41" w:rsidRDefault="00C028D3" w:rsidP="00C028D3">
      <w:pPr>
        <w:pStyle w:val="Contrato-Corpo"/>
        <w:rPr>
          <w:color w:val="auto"/>
        </w:rPr>
      </w:pPr>
      <w:r>
        <w:rPr>
          <w:color w:val="auto"/>
        </w:rPr>
        <w:t>IV</w:t>
      </w:r>
      <w:r w:rsidRPr="00C028D3">
        <w:rPr>
          <w:color w:val="auto"/>
        </w:rPr>
        <w:t xml:space="preserve"> – A CONTRATADA deixar de recolher os tributos, contribuições previdenciárias e demais obrigações legais, incluindo o depósito de FGTS, causando prejuízo ao erário</w:t>
      </w:r>
      <w:r>
        <w:rPr>
          <w:color w:val="auto"/>
        </w:rPr>
        <w:t>.</w:t>
      </w:r>
    </w:p>
    <w:p w:rsidR="00C028D3" w:rsidRPr="00280327" w:rsidRDefault="00C028D3" w:rsidP="00C028D3">
      <w:pPr>
        <w:pStyle w:val="Contrato-Corpo"/>
        <w:rPr>
          <w:color w:val="auto"/>
        </w:rPr>
      </w:pPr>
    </w:p>
    <w:p w:rsidR="00C028D3" w:rsidRPr="00C028D3" w:rsidRDefault="00EE60F6" w:rsidP="00C028D3">
      <w:pPr>
        <w:pStyle w:val="Contrato-Corpo"/>
        <w:rPr>
          <w:color w:val="auto"/>
        </w:rPr>
      </w:pPr>
      <w:r w:rsidRPr="00280327">
        <w:rPr>
          <w:b/>
          <w:color w:val="auto"/>
        </w:rPr>
        <w:t>Parágrafo Quarto -</w:t>
      </w:r>
      <w:r w:rsidRPr="00280327">
        <w:rPr>
          <w:color w:val="auto"/>
        </w:rPr>
        <w:t xml:space="preserve"> </w:t>
      </w:r>
      <w:r w:rsidR="00C028D3" w:rsidRPr="00C028D3">
        <w:rPr>
          <w:color w:val="auto"/>
        </w:rPr>
        <w:t xml:space="preserve">Além da multa, poderá ser declarada a inidoneidade para licitar ou contratar com a Administração Pública quando a CONTRATADA: </w:t>
      </w:r>
    </w:p>
    <w:p w:rsidR="00C028D3" w:rsidRPr="00C028D3" w:rsidRDefault="00C028D3" w:rsidP="00C028D3">
      <w:pPr>
        <w:pStyle w:val="Contrato-Corpo"/>
        <w:rPr>
          <w:color w:val="auto"/>
        </w:rPr>
      </w:pPr>
      <w:r>
        <w:rPr>
          <w:color w:val="auto"/>
        </w:rPr>
        <w:t>I</w:t>
      </w:r>
      <w:r w:rsidRPr="00C028D3">
        <w:rPr>
          <w:color w:val="auto"/>
        </w:rPr>
        <w:t xml:space="preserve"> – Apresentar documentação falsa, cometer fraude fiscal ou comportar-se de modo inidôneo;</w:t>
      </w:r>
    </w:p>
    <w:p w:rsidR="00871B04" w:rsidRPr="00280327" w:rsidRDefault="00C028D3" w:rsidP="00C028D3">
      <w:pPr>
        <w:pStyle w:val="Contrato-Corpo"/>
        <w:rPr>
          <w:color w:val="auto"/>
        </w:rPr>
      </w:pPr>
      <w:r>
        <w:rPr>
          <w:color w:val="auto"/>
        </w:rPr>
        <w:t>II</w:t>
      </w:r>
      <w:r w:rsidRPr="00C028D3">
        <w:rPr>
          <w:color w:val="auto"/>
        </w:rPr>
        <w:t xml:space="preserve"> – Deixar de recolher os tributos, contribuições previdenciárias e demais obrigações legais, incluindo o depósito de FGTS, causando prejuízo ao erário</w:t>
      </w:r>
      <w:proofErr w:type="gramStart"/>
      <w:r w:rsidRPr="00C028D3">
        <w:rPr>
          <w:color w:val="auto"/>
        </w:rPr>
        <w:t>.</w:t>
      </w:r>
      <w:r w:rsidR="00E22A83" w:rsidRPr="00280327">
        <w:rPr>
          <w:color w:val="auto"/>
        </w:rPr>
        <w:t>.</w:t>
      </w:r>
      <w:proofErr w:type="gramEnd"/>
    </w:p>
    <w:p w:rsidR="00EE60F6" w:rsidRPr="00280327" w:rsidRDefault="00EE60F6" w:rsidP="00EE60F6">
      <w:pPr>
        <w:pStyle w:val="Contrato-Corpo"/>
        <w:rPr>
          <w:b/>
          <w:color w:val="auto"/>
        </w:rPr>
      </w:pPr>
    </w:p>
    <w:p w:rsidR="00871B04" w:rsidRDefault="00EE60F6" w:rsidP="00EE60F6">
      <w:pPr>
        <w:pStyle w:val="Contrato-Corpo"/>
        <w:rPr>
          <w:color w:val="auto"/>
        </w:rPr>
      </w:pPr>
      <w:r w:rsidRPr="00280327">
        <w:rPr>
          <w:b/>
          <w:color w:val="auto"/>
        </w:rPr>
        <w:t>Parágrafo Quinto -</w:t>
      </w:r>
      <w:r w:rsidRPr="00280327">
        <w:rPr>
          <w:color w:val="auto"/>
        </w:rPr>
        <w:t xml:space="preserve"> </w:t>
      </w:r>
      <w:r w:rsidR="00C028D3" w:rsidRPr="00C028D3">
        <w:rPr>
          <w:color w:val="auto"/>
        </w:rPr>
        <w:t>A sanção de suspensão temporária de participação em licitação e impedimento de contratar com a Administração Municipal produz efeitos apenas para o Município de Bom Jardim - RJ.</w:t>
      </w:r>
    </w:p>
    <w:p w:rsidR="00C028D3" w:rsidRPr="00280327" w:rsidRDefault="00C028D3" w:rsidP="00EE60F6">
      <w:pPr>
        <w:pStyle w:val="Contrato-Corpo"/>
        <w:rPr>
          <w:color w:val="auto"/>
        </w:rPr>
      </w:pPr>
    </w:p>
    <w:p w:rsidR="00871B04" w:rsidRPr="00C028D3" w:rsidRDefault="00EE60F6" w:rsidP="00EE60F6">
      <w:pPr>
        <w:pStyle w:val="Contrato-Corpo"/>
        <w:rPr>
          <w:color w:val="auto"/>
        </w:rPr>
      </w:pPr>
      <w:r w:rsidRPr="00280327">
        <w:rPr>
          <w:b/>
          <w:color w:val="auto"/>
        </w:rPr>
        <w:t xml:space="preserve">Parágrafo Sexto </w:t>
      </w:r>
      <w:r w:rsidR="00C028D3">
        <w:rPr>
          <w:b/>
          <w:color w:val="auto"/>
        </w:rPr>
        <w:t xml:space="preserve">- </w:t>
      </w:r>
      <w:r w:rsidR="00C028D3" w:rsidRPr="00C028D3">
        <w:rPr>
          <w:color w:val="auto"/>
        </w:rPr>
        <w:t>A sanção de declaração inidoneidade para licitar ou contratar com a Administração Pública produz efeito em todo o território nacional.</w:t>
      </w:r>
    </w:p>
    <w:p w:rsidR="00C028D3" w:rsidRPr="00280327" w:rsidRDefault="00C028D3" w:rsidP="00EE60F6">
      <w:pPr>
        <w:pStyle w:val="Contrato-Corpo"/>
        <w:rPr>
          <w:color w:val="auto"/>
        </w:rPr>
      </w:pPr>
    </w:p>
    <w:p w:rsidR="00871B04" w:rsidRPr="00280327" w:rsidRDefault="00871B04" w:rsidP="00EE60F6">
      <w:pPr>
        <w:pStyle w:val="Contrato-Corpo"/>
        <w:rPr>
          <w:color w:val="auto"/>
        </w:rPr>
      </w:pPr>
      <w:r w:rsidRPr="00280327">
        <w:rPr>
          <w:b/>
          <w:color w:val="auto"/>
        </w:rPr>
        <w:t>Parágrafo Sétimo -</w:t>
      </w:r>
      <w:r w:rsidRPr="00280327">
        <w:rPr>
          <w:color w:val="auto"/>
        </w:rPr>
        <w:t xml:space="preserve"> </w:t>
      </w:r>
      <w:r w:rsidR="00C028D3" w:rsidRPr="00C028D3">
        <w:rPr>
          <w:color w:val="auto"/>
        </w:rPr>
        <w:t>Para assegurar os efeitos da declaração de idoneidade, o CONTRATANTE incluirá as empresas sancionadas no Cadastro Nacional de Empresas Inidôneas e Suspensas - CEIS, até a reabilitação da empresa sancionada.</w:t>
      </w:r>
    </w:p>
    <w:p w:rsidR="00871B04" w:rsidRPr="00280327" w:rsidRDefault="00871B04" w:rsidP="00EE60F6">
      <w:pPr>
        <w:pStyle w:val="Contrato-Corpo"/>
        <w:rPr>
          <w:color w:val="auto"/>
        </w:rPr>
      </w:pPr>
    </w:p>
    <w:p w:rsidR="00C028D3" w:rsidRPr="00C028D3" w:rsidRDefault="00871B04" w:rsidP="00C028D3">
      <w:pPr>
        <w:pStyle w:val="Contrato-Corpo"/>
        <w:rPr>
          <w:color w:val="auto"/>
        </w:rPr>
      </w:pPr>
      <w:r w:rsidRPr="00280327">
        <w:rPr>
          <w:b/>
          <w:color w:val="auto"/>
        </w:rPr>
        <w:lastRenderedPageBreak/>
        <w:t>Parágrafo Oitavo -</w:t>
      </w:r>
      <w:r w:rsidRPr="00280327">
        <w:rPr>
          <w:color w:val="auto"/>
        </w:rPr>
        <w:t xml:space="preserve"> </w:t>
      </w:r>
      <w:r w:rsidR="00C028D3" w:rsidRPr="00C028D3">
        <w:rPr>
          <w:color w:val="auto"/>
        </w:rPr>
        <w:t xml:space="preserve">A reabilitação será concedida sempre que o contratado ressarcir a Administração pelos prejuízos resultantes e </w:t>
      </w:r>
      <w:proofErr w:type="gramStart"/>
      <w:r w:rsidR="00C028D3" w:rsidRPr="00C028D3">
        <w:rPr>
          <w:color w:val="auto"/>
        </w:rPr>
        <w:t>após</w:t>
      </w:r>
      <w:proofErr w:type="gramEnd"/>
      <w:r w:rsidR="00C028D3" w:rsidRPr="00C028D3">
        <w:rPr>
          <w:color w:val="auto"/>
        </w:rPr>
        <w:t xml:space="preserve"> decorrido o prazo da sanção que importa em suspensão temporária de participação em licitação e impedimento de contratar com a Administração Municipal.</w:t>
      </w:r>
    </w:p>
    <w:p w:rsidR="00871B04" w:rsidRPr="00280327" w:rsidRDefault="00871B04" w:rsidP="00EE60F6">
      <w:pPr>
        <w:pStyle w:val="Contrato-Corpo"/>
        <w:rPr>
          <w:color w:val="auto"/>
        </w:rPr>
      </w:pPr>
    </w:p>
    <w:p w:rsidR="00871B04" w:rsidRPr="00280327" w:rsidRDefault="00871B04" w:rsidP="00EE60F6">
      <w:pPr>
        <w:pStyle w:val="Contrato-Corpo"/>
        <w:rPr>
          <w:color w:val="auto"/>
        </w:rPr>
      </w:pPr>
      <w:r w:rsidRPr="00280327">
        <w:rPr>
          <w:b/>
          <w:color w:val="auto"/>
        </w:rPr>
        <w:t>Parágrafo Nono -</w:t>
      </w:r>
      <w:r w:rsidRPr="00280327">
        <w:rPr>
          <w:color w:val="auto"/>
        </w:rPr>
        <w:t xml:space="preserve"> </w:t>
      </w:r>
      <w:r w:rsidR="00C028D3" w:rsidRPr="00C028D3">
        <w:rPr>
          <w:color w:val="auto"/>
        </w:rPr>
        <w:t xml:space="preserve">Sem prejuízo da aplicação das sanções cabíveis, quando o licitante vencedor não </w:t>
      </w:r>
      <w:proofErr w:type="gramStart"/>
      <w:r w:rsidR="00C028D3" w:rsidRPr="00C028D3">
        <w:rPr>
          <w:color w:val="auto"/>
        </w:rPr>
        <w:t>manter</w:t>
      </w:r>
      <w:proofErr w:type="gramEnd"/>
      <w:r w:rsidR="00C028D3" w:rsidRPr="00C028D3">
        <w:rPr>
          <w:color w:val="auto"/>
        </w:rPr>
        <w:t xml:space="preserve"> a sua proposta no respectivo prazo de validade; ou ainda quando o adjudicatário se recusar a assinar a Ata de Registros de Preços, aceitar ou retirar o instrumento equivalente, dentro do prazo estabelecido pela Administração, a mesma poderá convocar os licitantes remanescentes, observada a ordem de classificação, para substituir o licitante faltoso.</w:t>
      </w:r>
    </w:p>
    <w:p w:rsidR="00871B04" w:rsidRPr="00280327" w:rsidRDefault="00871B04" w:rsidP="00EE60F6">
      <w:pPr>
        <w:pStyle w:val="Contrato-Corpo"/>
        <w:rPr>
          <w:color w:val="auto"/>
        </w:rPr>
      </w:pPr>
    </w:p>
    <w:p w:rsidR="00871B04" w:rsidRPr="00280327" w:rsidRDefault="00871B04" w:rsidP="00EE60F6">
      <w:pPr>
        <w:pStyle w:val="Contrato-Corpo"/>
        <w:rPr>
          <w:color w:val="auto"/>
        </w:rPr>
      </w:pPr>
      <w:r w:rsidRPr="00280327">
        <w:rPr>
          <w:b/>
          <w:color w:val="auto"/>
        </w:rPr>
        <w:t>Parágrafo Décimo -</w:t>
      </w:r>
      <w:r w:rsidRPr="00280327">
        <w:rPr>
          <w:color w:val="auto"/>
        </w:rPr>
        <w:t xml:space="preserve"> </w:t>
      </w:r>
      <w:r w:rsidR="00C028D3" w:rsidRPr="00C028D3">
        <w:rPr>
          <w:color w:val="auto"/>
        </w:rPr>
        <w:t>Conforme o disposto no caput do artigo 81, da Lei nº 8.666/93, as sanções referidas neste item não se aplicam às demais licitantes que convocadas, conforme a ordem de classificação das propostas, não aceitarem a contratação.</w:t>
      </w:r>
    </w:p>
    <w:p w:rsidR="00871B04" w:rsidRPr="00280327" w:rsidRDefault="00871B04" w:rsidP="00EE60F6">
      <w:pPr>
        <w:pStyle w:val="Contrato-Corpo"/>
        <w:rPr>
          <w:color w:val="auto"/>
        </w:rPr>
      </w:pPr>
    </w:p>
    <w:p w:rsidR="00D73C0B" w:rsidRDefault="00871B04" w:rsidP="00EE60F6">
      <w:pPr>
        <w:pStyle w:val="Contrato-Corpo"/>
        <w:rPr>
          <w:color w:val="auto"/>
        </w:rPr>
      </w:pPr>
      <w:r w:rsidRPr="00280327">
        <w:rPr>
          <w:b/>
          <w:color w:val="auto"/>
        </w:rPr>
        <w:t>Parágrafo Décimo Primeiro -</w:t>
      </w:r>
      <w:r w:rsidRPr="00280327">
        <w:rPr>
          <w:color w:val="auto"/>
        </w:rPr>
        <w:t xml:space="preserve"> </w:t>
      </w:r>
      <w:r w:rsidR="004E40CF" w:rsidRPr="004E40CF">
        <w:rPr>
          <w:color w:val="auto"/>
        </w:rPr>
        <w:t>As multas, aplicadas cumulativamente ou não com as demais penalidades, deverão ser recolhidas aos Cofres do Município no prazo de 05 (cinco) dias, a contar da data da notificação, sendo facultado à Administração cobrá-las judicialmente conforme o disposto na Lei nº 6.830/80, acrescidos dos encargos correspondentes.</w:t>
      </w:r>
    </w:p>
    <w:p w:rsidR="004E40CF" w:rsidRPr="00280327" w:rsidRDefault="004E40CF" w:rsidP="00EE60F6">
      <w:pPr>
        <w:pStyle w:val="Contrato-Corpo"/>
        <w:rPr>
          <w:color w:val="auto"/>
        </w:rPr>
      </w:pPr>
    </w:p>
    <w:p w:rsidR="00871B04" w:rsidRDefault="00871B04" w:rsidP="00EE60F6">
      <w:pPr>
        <w:pStyle w:val="Contrato-Corpo"/>
        <w:rPr>
          <w:color w:val="auto"/>
        </w:rPr>
      </w:pPr>
      <w:r w:rsidRPr="00280327">
        <w:rPr>
          <w:b/>
          <w:color w:val="auto"/>
        </w:rPr>
        <w:t>Parágrafo Décimo Segundo -</w:t>
      </w:r>
      <w:r w:rsidRPr="00280327">
        <w:rPr>
          <w:color w:val="auto"/>
        </w:rPr>
        <w:t xml:space="preserve"> </w:t>
      </w:r>
      <w:r w:rsidR="004E40CF" w:rsidRPr="004E40CF">
        <w:rPr>
          <w:color w:val="auto"/>
        </w:rPr>
        <w:t xml:space="preserve">As penalidades de suspensão temporária de participação em licitação e impedimento de contratar com a Administração e declaração de inidoneidade para licitar ou contratar com a Administração Pública, dispostas nos incisos III e IV do artigo 87 da Lei nº 8.666/93, poderão ser aplicados aos os profissionais ou as empresas que praticarem os ilícitos previstos nos incisos do artigo 88 do mesmo diploma legal, garantido o direito ao </w:t>
      </w:r>
      <w:proofErr w:type="gramStart"/>
      <w:r w:rsidR="004E40CF" w:rsidRPr="004E40CF">
        <w:rPr>
          <w:color w:val="auto"/>
        </w:rPr>
        <w:t>contraditório e ampla defesa</w:t>
      </w:r>
      <w:proofErr w:type="gramEnd"/>
      <w:r w:rsidR="004E40CF" w:rsidRPr="004E40CF">
        <w:rPr>
          <w:color w:val="auto"/>
        </w:rPr>
        <w:t>.</w:t>
      </w:r>
    </w:p>
    <w:p w:rsidR="004E40CF" w:rsidRPr="00280327" w:rsidRDefault="004E40CF" w:rsidP="00EE60F6">
      <w:pPr>
        <w:pStyle w:val="Contrato-Corpo"/>
        <w:rPr>
          <w:color w:val="auto"/>
        </w:rPr>
      </w:pPr>
    </w:p>
    <w:p w:rsidR="00871B04" w:rsidRDefault="00871B04" w:rsidP="00EE60F6">
      <w:pPr>
        <w:pStyle w:val="Contrato-Corpo"/>
        <w:rPr>
          <w:color w:val="auto"/>
        </w:rPr>
      </w:pPr>
      <w:r w:rsidRPr="00280327">
        <w:rPr>
          <w:b/>
          <w:color w:val="auto"/>
        </w:rPr>
        <w:t>Parágrafo Décimo Terceiro -</w:t>
      </w:r>
      <w:r w:rsidRPr="00280327">
        <w:rPr>
          <w:color w:val="auto"/>
        </w:rPr>
        <w:t xml:space="preserve"> </w:t>
      </w:r>
      <w:r w:rsidR="004E40CF" w:rsidRPr="004E40CF">
        <w:rPr>
          <w:color w:val="auto"/>
        </w:rPr>
        <w:t>As penalidades só poderão ser relevadas na hipótese de caso fortuito ou força maior, devidamente justificado e comprovado, a juízo da Administração.</w:t>
      </w:r>
    </w:p>
    <w:p w:rsidR="004E40CF" w:rsidRDefault="004E40CF" w:rsidP="00EE60F6">
      <w:pPr>
        <w:pStyle w:val="Contrato-Corpo"/>
        <w:rPr>
          <w:color w:val="auto"/>
        </w:rPr>
      </w:pPr>
    </w:p>
    <w:p w:rsidR="004E40CF" w:rsidRPr="004E40CF" w:rsidRDefault="004E40CF" w:rsidP="00EE60F6">
      <w:pPr>
        <w:pStyle w:val="Contrato-Corpo"/>
        <w:rPr>
          <w:color w:val="auto"/>
        </w:rPr>
      </w:pPr>
      <w:r>
        <w:rPr>
          <w:b/>
          <w:color w:val="auto"/>
        </w:rPr>
        <w:t xml:space="preserve">Parágrafo Décimo Quarto - </w:t>
      </w:r>
      <w:r w:rsidRPr="004E40CF">
        <w:rPr>
          <w:color w:val="auto"/>
        </w:rPr>
        <w:t>Além das causas previstas nos incisos do art. 78 da L. nº 8.666/93, e sem prejuízo das sanções administrativas previstas, as condutas que caracterizarem reiterada desobediência aos preceitos estabelecidos no instrumento convocatório, falta grave a juízo motivado da Administração, inexecução total ou parcial das obrigações, ou aquelas passíveis das sanções dispostas nos incisos III e IV do art. 87 da L. nº 8.666/93 poderão ensejar a rescisão da Ata de Registro de Preços e das contratações pelo CONTRATANTE.</w:t>
      </w:r>
    </w:p>
    <w:p w:rsidR="00DB7A0B" w:rsidRDefault="00DB7A0B" w:rsidP="00DB7A0B">
      <w:pPr>
        <w:pStyle w:val="Corpodetexto"/>
        <w:spacing w:line="200" w:lineRule="atLeast"/>
        <w:rPr>
          <w:b/>
          <w:bCs/>
          <w:color w:val="auto"/>
          <w:szCs w:val="22"/>
        </w:rPr>
      </w:pPr>
    </w:p>
    <w:p w:rsidR="004E40CF" w:rsidRDefault="004E40CF" w:rsidP="00DB7A0B">
      <w:pPr>
        <w:pStyle w:val="Corpodetexto"/>
        <w:spacing w:line="200" w:lineRule="atLeast"/>
        <w:rPr>
          <w:bCs/>
          <w:color w:val="auto"/>
          <w:szCs w:val="22"/>
        </w:rPr>
      </w:pPr>
      <w:r>
        <w:rPr>
          <w:b/>
          <w:bCs/>
          <w:color w:val="auto"/>
          <w:szCs w:val="22"/>
        </w:rPr>
        <w:t xml:space="preserve">Parágrafo Décimo Quinto - </w:t>
      </w:r>
      <w:r w:rsidRPr="004E40CF">
        <w:rPr>
          <w:bCs/>
          <w:color w:val="auto"/>
          <w:szCs w:val="22"/>
        </w:rPr>
        <w:t>A rescisão nos casos indicados no item anterior poderá ser afastada, ou postergada por conveniência ou por razões de interesse público, a juízo motivado da Administração Pública.</w:t>
      </w:r>
    </w:p>
    <w:p w:rsidR="004E40CF" w:rsidRDefault="004E40CF" w:rsidP="00DB7A0B">
      <w:pPr>
        <w:pStyle w:val="Corpodetexto"/>
        <w:spacing w:line="200" w:lineRule="atLeast"/>
        <w:rPr>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roofErr w:type="gramStart"/>
      <w:r w:rsidRPr="00280327">
        <w:rPr>
          <w:b/>
          <w:bCs/>
          <w:color w:val="auto"/>
          <w:szCs w:val="22"/>
        </w:rPr>
        <w:t>)</w:t>
      </w:r>
      <w:proofErr w:type="gramEnd"/>
    </w:p>
    <w:p w:rsidR="00DB7A0B" w:rsidRPr="00280327" w:rsidRDefault="00871B04" w:rsidP="00DB7A0B">
      <w:pPr>
        <w:pStyle w:val="Corpodetexto"/>
        <w:spacing w:line="200" w:lineRule="atLeast"/>
        <w:rPr>
          <w:color w:val="auto"/>
          <w:szCs w:val="22"/>
        </w:rPr>
      </w:pPr>
      <w:r w:rsidRPr="00280327">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280327">
        <w:rPr>
          <w:color w:val="auto"/>
          <w:szCs w:val="22"/>
        </w:rPr>
        <w:t>poderão ens</w:t>
      </w:r>
      <w:r w:rsidR="00DD4B96">
        <w:rPr>
          <w:color w:val="auto"/>
          <w:szCs w:val="22"/>
        </w:rPr>
        <w:t>ejar</w:t>
      </w:r>
      <w:proofErr w:type="gramEnd"/>
      <w:r w:rsidR="00DD4B96">
        <w:rPr>
          <w:color w:val="auto"/>
          <w:szCs w:val="22"/>
        </w:rPr>
        <w:t xml:space="preserve"> a rescisão do contrato pelo</w:t>
      </w:r>
      <w:r w:rsidRPr="00280327">
        <w:rPr>
          <w:color w:val="auto"/>
          <w:szCs w:val="22"/>
        </w:rPr>
        <w:t xml:space="preserve">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lastRenderedPageBreak/>
        <w:t>Parágrafo Primeiro</w:t>
      </w:r>
      <w:r w:rsidRPr="00280327">
        <w:rPr>
          <w:color w:val="auto"/>
          <w:szCs w:val="22"/>
        </w:rPr>
        <w:t xml:space="preserve"> – A CONTRATADA reconhece os direitos do CONTRATANTE, em caso de rescisão administrativa prevista no art. 77, da Lei 8.666/93.</w:t>
      </w:r>
    </w:p>
    <w:p w:rsidR="00EE60F6" w:rsidRPr="00280327" w:rsidRDefault="00EE60F6" w:rsidP="00DB7A0B">
      <w:pPr>
        <w:pStyle w:val="Corpodetexto"/>
        <w:spacing w:line="200" w:lineRule="atLeast"/>
        <w:rPr>
          <w:b/>
          <w:bCs/>
          <w:color w:val="auto"/>
          <w:szCs w:val="22"/>
        </w:rPr>
      </w:pP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TRANSMISSÃO DE DOCUMENTOS</w:t>
      </w:r>
    </w:p>
    <w:p w:rsidR="00DB7A0B" w:rsidRPr="00280327" w:rsidRDefault="00D73C0B" w:rsidP="00DB7A0B">
      <w:pPr>
        <w:pStyle w:val="Corpodetexto"/>
        <w:spacing w:line="200" w:lineRule="atLeast"/>
        <w:rPr>
          <w:color w:val="auto"/>
          <w:szCs w:val="22"/>
        </w:rPr>
      </w:pPr>
      <w:r w:rsidRPr="00280327">
        <w:rPr>
          <w:color w:val="auto"/>
          <w:szCs w:val="22"/>
        </w:rPr>
        <w:t>Todas as comunicações entre o CONTRATANTE e a CONTRATADA serão feitas por escrito, preferencialmente por meio eletrônico.</w:t>
      </w:r>
    </w:p>
    <w:p w:rsidR="00D73C0B" w:rsidRPr="00280327" w:rsidRDefault="00D73C0B" w:rsidP="00DB7A0B">
      <w:pPr>
        <w:pStyle w:val="Corpodetexto"/>
        <w:spacing w:line="200" w:lineRule="atLeast"/>
        <w:rPr>
          <w:color w:val="auto"/>
          <w:szCs w:val="22"/>
        </w:rPr>
      </w:pPr>
    </w:p>
    <w:p w:rsidR="00D73C0B" w:rsidRPr="00280327" w:rsidRDefault="00D73C0B" w:rsidP="00DB7A0B">
      <w:pPr>
        <w:pStyle w:val="Corpodetexto"/>
        <w:spacing w:line="200" w:lineRule="atLeast"/>
        <w:rPr>
          <w:b/>
          <w:color w:val="auto"/>
          <w:szCs w:val="22"/>
        </w:rPr>
      </w:pPr>
      <w:r w:rsidRPr="00280327">
        <w:rPr>
          <w:b/>
          <w:color w:val="auto"/>
          <w:szCs w:val="22"/>
        </w:rPr>
        <w:t>Parágrafo Único -</w:t>
      </w:r>
      <w:r w:rsidRPr="00280327">
        <w:rPr>
          <w:color w:val="auto"/>
          <w:szCs w:val="22"/>
        </w:rPr>
        <w:t xml:space="preserve"> Presumem-se válidas as intimações e comunicações dirigidas aos endereços informados pela CONTRATADA em sua proposta, incluindo as comunicações por meios eletrônicos, ainda que não recebidas pessoalmente pelo interessado, se a modificação temporária ou definitiva não tiver sido devidamente comunicada ao CONTRATANTE, fluindo os prazos a partir da juntada do comprovante de entrega da correspondência no primitivo endereço.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roofErr w:type="gramStart"/>
      <w:r w:rsidRPr="00280327">
        <w:rPr>
          <w:b/>
          <w:bCs/>
          <w:color w:val="auto"/>
          <w:szCs w:val="22"/>
        </w:rPr>
        <w:t>)</w:t>
      </w:r>
      <w:proofErr w:type="gramEnd"/>
    </w:p>
    <w:p w:rsidR="00C46701" w:rsidRPr="00280327" w:rsidRDefault="004E40CF" w:rsidP="00C46701">
      <w:pPr>
        <w:pStyle w:val="Corpodetexto"/>
        <w:spacing w:line="200" w:lineRule="atLeast"/>
        <w:rPr>
          <w:color w:val="auto"/>
          <w:szCs w:val="22"/>
        </w:rPr>
      </w:pPr>
      <w:r w:rsidRPr="004E40CF">
        <w:rPr>
          <w:color w:val="auto"/>
          <w:szCs w:val="22"/>
        </w:rPr>
        <w:t>O termo inicial da vigência da ata de registro de preços é a data de assinatura desta.</w:t>
      </w:r>
    </w:p>
    <w:p w:rsidR="00C46701" w:rsidRPr="00280327" w:rsidRDefault="00C46701" w:rsidP="00C46701">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4E40CF" w:rsidRPr="004E40CF">
        <w:rPr>
          <w:color w:val="auto"/>
          <w:szCs w:val="22"/>
        </w:rPr>
        <w:t>A ata de regis</w:t>
      </w:r>
      <w:r w:rsidR="00DD4B96">
        <w:rPr>
          <w:color w:val="auto"/>
          <w:szCs w:val="22"/>
        </w:rPr>
        <w:t>tro de preços terá duração de 12</w:t>
      </w:r>
      <w:r w:rsidR="004E40CF" w:rsidRPr="004E40CF">
        <w:rPr>
          <w:color w:val="auto"/>
          <w:szCs w:val="22"/>
        </w:rPr>
        <w:t xml:space="preserve"> meses.</w:t>
      </w:r>
    </w:p>
    <w:p w:rsidR="00C46701" w:rsidRPr="00280327" w:rsidRDefault="00C46701" w:rsidP="00C46701">
      <w:pPr>
        <w:pStyle w:val="Corpodetexto"/>
        <w:spacing w:line="200" w:lineRule="atLeast"/>
        <w:rPr>
          <w:b/>
          <w:color w:val="auto"/>
          <w:szCs w:val="22"/>
        </w:rPr>
      </w:pPr>
    </w:p>
    <w:p w:rsidR="00C46701" w:rsidRDefault="00C46701" w:rsidP="00C46701">
      <w:pPr>
        <w:pStyle w:val="Corpodetexto"/>
        <w:spacing w:line="200" w:lineRule="atLeast"/>
        <w:rPr>
          <w:color w:val="auto"/>
          <w:szCs w:val="22"/>
        </w:rPr>
      </w:pPr>
      <w:r w:rsidRPr="00280327">
        <w:rPr>
          <w:b/>
          <w:color w:val="auto"/>
          <w:szCs w:val="22"/>
        </w:rPr>
        <w:t>Parágrafo Segundo –</w:t>
      </w:r>
      <w:r w:rsidRPr="00280327">
        <w:rPr>
          <w:color w:val="auto"/>
          <w:szCs w:val="22"/>
        </w:rPr>
        <w:t xml:space="preserve"> </w:t>
      </w:r>
      <w:r w:rsidR="004E40CF" w:rsidRPr="004E40CF">
        <w:rPr>
          <w:color w:val="auto"/>
          <w:szCs w:val="22"/>
        </w:rPr>
        <w:t>O termo inicial do contrato derivado da ata de registro de preços é a data de assinatura deste.</w:t>
      </w:r>
    </w:p>
    <w:p w:rsidR="004E40CF" w:rsidRPr="00280327" w:rsidRDefault="004E40CF" w:rsidP="00C46701">
      <w:pPr>
        <w:pStyle w:val="Corpodetexto"/>
        <w:spacing w:line="200" w:lineRule="atLeast"/>
        <w:rPr>
          <w:b/>
          <w:color w:val="auto"/>
          <w:szCs w:val="22"/>
        </w:rPr>
      </w:pPr>
    </w:p>
    <w:p w:rsidR="00C46701" w:rsidRPr="00280327" w:rsidRDefault="00C46701" w:rsidP="00C46701">
      <w:pPr>
        <w:pStyle w:val="Corpodetexto"/>
        <w:spacing w:line="200" w:lineRule="atLeast"/>
        <w:rPr>
          <w:color w:val="auto"/>
          <w:szCs w:val="22"/>
        </w:rPr>
      </w:pPr>
      <w:r w:rsidRPr="00280327">
        <w:rPr>
          <w:b/>
          <w:color w:val="auto"/>
          <w:szCs w:val="22"/>
        </w:rPr>
        <w:t>Parágrafo Terceiro –</w:t>
      </w:r>
      <w:r w:rsidRPr="00280327">
        <w:rPr>
          <w:color w:val="auto"/>
          <w:szCs w:val="22"/>
        </w:rPr>
        <w:t xml:space="preserve"> </w:t>
      </w:r>
      <w:r w:rsidR="004E40CF" w:rsidRPr="004E40CF">
        <w:rPr>
          <w:color w:val="auto"/>
          <w:szCs w:val="22"/>
        </w:rPr>
        <w:t>O termo final do contrato derivado da ata de registro de preços é a data do cumprimento integral das obrigações das partes.</w:t>
      </w:r>
    </w:p>
    <w:p w:rsidR="00C46701" w:rsidRPr="00280327" w:rsidRDefault="00C46701" w:rsidP="00C46701">
      <w:pPr>
        <w:pStyle w:val="Corpodetexto"/>
        <w:spacing w:line="200" w:lineRule="atLeast"/>
        <w:rPr>
          <w:b/>
          <w:color w:val="auto"/>
          <w:szCs w:val="22"/>
        </w:rPr>
      </w:pPr>
    </w:p>
    <w:p w:rsidR="00C46701" w:rsidRDefault="00C46701" w:rsidP="00C46701">
      <w:pPr>
        <w:pStyle w:val="Corpodetexto"/>
        <w:spacing w:line="200" w:lineRule="atLeast"/>
        <w:rPr>
          <w:color w:val="auto"/>
          <w:szCs w:val="22"/>
        </w:rPr>
      </w:pPr>
      <w:r w:rsidRPr="00280327">
        <w:rPr>
          <w:b/>
          <w:color w:val="auto"/>
          <w:szCs w:val="22"/>
        </w:rPr>
        <w:t>Parágrafo Quarto -</w:t>
      </w:r>
      <w:r w:rsidRPr="00280327">
        <w:rPr>
          <w:color w:val="auto"/>
          <w:szCs w:val="22"/>
        </w:rPr>
        <w:t xml:space="preserve"> </w:t>
      </w:r>
      <w:r w:rsidR="004E40CF" w:rsidRPr="004E40CF">
        <w:rPr>
          <w:color w:val="auto"/>
          <w:szCs w:val="22"/>
        </w:rPr>
        <w:t>As obrigações da CONTRATADA consideram-se integralmente cumpridas quando recebido definitivamente os objetos requisitados e decorrido os prazos de garantia legal e contratual.</w:t>
      </w:r>
    </w:p>
    <w:p w:rsidR="004E40CF" w:rsidRPr="00280327" w:rsidRDefault="004E40CF" w:rsidP="00C46701">
      <w:pPr>
        <w:pStyle w:val="Corpodetexto"/>
        <w:spacing w:line="200" w:lineRule="atLeast"/>
        <w:rPr>
          <w:color w:val="auto"/>
          <w:szCs w:val="22"/>
        </w:rPr>
      </w:pPr>
    </w:p>
    <w:p w:rsidR="00C46701" w:rsidRPr="00280327" w:rsidRDefault="00C46701" w:rsidP="00C46701">
      <w:pPr>
        <w:pStyle w:val="Corpodetexto"/>
        <w:spacing w:line="200" w:lineRule="atLeast"/>
        <w:rPr>
          <w:color w:val="auto"/>
          <w:szCs w:val="22"/>
        </w:rPr>
      </w:pPr>
      <w:r w:rsidRPr="00280327">
        <w:rPr>
          <w:b/>
          <w:color w:val="auto"/>
          <w:szCs w:val="22"/>
        </w:rPr>
        <w:t>Parágrafo Quinto -</w:t>
      </w:r>
      <w:r w:rsidRPr="00280327">
        <w:rPr>
          <w:color w:val="auto"/>
          <w:szCs w:val="22"/>
        </w:rPr>
        <w:t xml:space="preserve"> </w:t>
      </w:r>
      <w:r w:rsidR="004E40CF" w:rsidRPr="004E40CF">
        <w:rPr>
          <w:color w:val="auto"/>
          <w:szCs w:val="22"/>
        </w:rPr>
        <w:t>As obrigações do CONTRATANTE consideram-se integralmente cumpridas quando concluído o pagamento pelos objetos.</w:t>
      </w:r>
    </w:p>
    <w:p w:rsidR="00C46701" w:rsidRPr="00280327" w:rsidRDefault="00C46701" w:rsidP="00C46701">
      <w:pPr>
        <w:pStyle w:val="Corpodetexto"/>
        <w:spacing w:line="200" w:lineRule="atLeast"/>
        <w:rPr>
          <w:color w:val="auto"/>
          <w:szCs w:val="22"/>
        </w:rPr>
      </w:pPr>
    </w:p>
    <w:p w:rsidR="00C46701" w:rsidRDefault="00C46701" w:rsidP="00DB7A0B">
      <w:pPr>
        <w:pStyle w:val="Corpodetexto"/>
        <w:spacing w:line="200" w:lineRule="atLeast"/>
        <w:rPr>
          <w:color w:val="auto"/>
          <w:szCs w:val="22"/>
        </w:rPr>
      </w:pPr>
      <w:r w:rsidRPr="00280327">
        <w:rPr>
          <w:b/>
          <w:color w:val="auto"/>
          <w:szCs w:val="22"/>
        </w:rPr>
        <w:t>Parágrafo Sexto –</w:t>
      </w:r>
      <w:r w:rsidRPr="00280327">
        <w:rPr>
          <w:color w:val="auto"/>
          <w:szCs w:val="22"/>
        </w:rPr>
        <w:t xml:space="preserve"> </w:t>
      </w:r>
      <w:r w:rsidR="004E40CF" w:rsidRPr="004E40CF">
        <w:rPr>
          <w:color w:val="auto"/>
          <w:szCs w:val="22"/>
        </w:rPr>
        <w:t>O prazo de duração do contrato não poderá ser prorrogado.</w:t>
      </w:r>
    </w:p>
    <w:p w:rsidR="004E40CF" w:rsidRPr="00280327" w:rsidRDefault="004E40CF"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 DA PUBLICAÇÃO (ART. 61, PARÁGRAFO ÚNICO</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SEXTA</w:t>
      </w:r>
      <w:r w:rsidRPr="00280327">
        <w:rPr>
          <w:b/>
          <w:bCs/>
          <w:color w:val="auto"/>
          <w:szCs w:val="22"/>
        </w:rPr>
        <w:t xml:space="preserve"> – CASOS OMISSOS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SÉTIMA</w:t>
      </w:r>
      <w:r w:rsidRPr="00280327">
        <w:rPr>
          <w:b/>
          <w:bCs/>
          <w:color w:val="auto"/>
          <w:szCs w:val="22"/>
        </w:rPr>
        <w:t xml:space="preserve"> - FORO (ART. 55, § 2º</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lastRenderedPageBreak/>
        <w:t xml:space="preserve">Fica eleito </w:t>
      </w:r>
      <w:r w:rsidR="00280327">
        <w:rPr>
          <w:color w:val="auto"/>
          <w:szCs w:val="22"/>
        </w:rPr>
        <w:t xml:space="preserve">o foro da Comarca de Bom Jardim/ RJ </w:t>
      </w:r>
      <w:r w:rsidRPr="00280327">
        <w:rPr>
          <w:color w:val="auto"/>
          <w:szCs w:val="22"/>
        </w:rPr>
        <w:t xml:space="preserve">para </w:t>
      </w:r>
      <w:proofErr w:type="gramStart"/>
      <w:r w:rsidRPr="00280327">
        <w:rPr>
          <w:color w:val="auto"/>
          <w:szCs w:val="22"/>
        </w:rPr>
        <w:t>dirimir dúvidas</w:t>
      </w:r>
      <w:proofErr w:type="gramEnd"/>
      <w:r w:rsidRPr="00280327">
        <w:rPr>
          <w:color w:val="auto"/>
          <w:szCs w:val="22"/>
        </w:rPr>
        <w:t xml:space="preserve"> ou questões oriundas do presente contrato.</w:t>
      </w:r>
    </w:p>
    <w:p w:rsidR="00D73C0B" w:rsidRPr="00280327" w:rsidRDefault="00D73C0B" w:rsidP="00DB7A0B">
      <w:pPr>
        <w:pStyle w:val="Corpodetexto"/>
        <w:spacing w:line="200" w:lineRule="atLeast"/>
        <w:rPr>
          <w:color w:val="auto"/>
          <w:szCs w:val="22"/>
        </w:rPr>
      </w:pPr>
    </w:p>
    <w:p w:rsidR="00DB7A0B"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1A72DC" w:rsidRPr="00280327" w:rsidRDefault="001A72DC" w:rsidP="00DB7A0B">
      <w:pPr>
        <w:pStyle w:val="Corpodetexto"/>
        <w:spacing w:line="200" w:lineRule="atLeast"/>
        <w:rPr>
          <w:color w:val="auto"/>
          <w:szCs w:val="22"/>
        </w:rPr>
      </w:pPr>
    </w:p>
    <w:p w:rsidR="00DB7A0B" w:rsidRPr="00280327" w:rsidRDefault="00DB7A0B" w:rsidP="00175DA6">
      <w:pPr>
        <w:pStyle w:val="Corpodetexto"/>
        <w:spacing w:line="200" w:lineRule="atLeast"/>
        <w:rPr>
          <w:color w:val="auto"/>
          <w:szCs w:val="22"/>
        </w:rPr>
      </w:pPr>
    </w:p>
    <w:p w:rsidR="00DB7A0B" w:rsidRPr="00280327" w:rsidRDefault="00AF07CC" w:rsidP="00DB7A0B">
      <w:pPr>
        <w:pStyle w:val="Corpodetexto"/>
        <w:spacing w:line="200" w:lineRule="atLeast"/>
        <w:jc w:val="center"/>
        <w:rPr>
          <w:color w:val="auto"/>
          <w:szCs w:val="22"/>
        </w:rPr>
      </w:pPr>
      <w:r w:rsidRPr="00280327">
        <w:rPr>
          <w:color w:val="auto"/>
          <w:szCs w:val="22"/>
        </w:rPr>
        <w:t>Bom Jardim/</w:t>
      </w:r>
      <w:proofErr w:type="spellStart"/>
      <w:r w:rsidR="00DB7A0B" w:rsidRPr="00280327">
        <w:rPr>
          <w:color w:val="auto"/>
          <w:szCs w:val="22"/>
        </w:rPr>
        <w:t>RJ,</w:t>
      </w:r>
      <w:r w:rsidR="001A72DC">
        <w:rPr>
          <w:color w:val="auto"/>
          <w:szCs w:val="22"/>
        </w:rPr>
        <w:t>______</w:t>
      </w:r>
      <w:r w:rsidR="00DB7A0B" w:rsidRPr="00280327">
        <w:rPr>
          <w:color w:val="auto"/>
          <w:szCs w:val="22"/>
        </w:rPr>
        <w:t>de</w:t>
      </w:r>
      <w:proofErr w:type="spellEnd"/>
      <w:r w:rsidR="001A72DC">
        <w:rPr>
          <w:color w:val="auto"/>
          <w:szCs w:val="22"/>
        </w:rPr>
        <w:t xml:space="preserve">____________________ </w:t>
      </w:r>
      <w:r w:rsidR="00DB7A0B" w:rsidRPr="00280327">
        <w:rPr>
          <w:color w:val="auto"/>
          <w:szCs w:val="22"/>
        </w:rPr>
        <w:t>de</w:t>
      </w:r>
      <w:proofErr w:type="gramStart"/>
      <w:r w:rsidR="001A72DC">
        <w:rPr>
          <w:color w:val="auto"/>
          <w:szCs w:val="22"/>
        </w:rPr>
        <w:t xml:space="preserve">  </w:t>
      </w:r>
      <w:proofErr w:type="gramEnd"/>
      <w:r w:rsidR="00DD4B96">
        <w:rPr>
          <w:color w:val="auto"/>
          <w:szCs w:val="22"/>
        </w:rPr>
        <w:t>2021</w:t>
      </w:r>
      <w:r w:rsidR="001A72DC">
        <w:rPr>
          <w:color w:val="auto"/>
          <w:szCs w:val="22"/>
        </w:rPr>
        <w:t>.</w:t>
      </w:r>
      <w:r w:rsidR="00F22AD6" w:rsidRPr="00280327">
        <w:rPr>
          <w:color w:val="auto"/>
          <w:szCs w:val="22"/>
        </w:rPr>
        <w:t xml:space="preserve">       </w:t>
      </w:r>
      <w:r w:rsidR="00DB7A0B" w:rsidRPr="00280327">
        <w:rPr>
          <w:color w:val="auto"/>
          <w:szCs w:val="22"/>
        </w:rPr>
        <w:t xml:space="preserve">. </w:t>
      </w:r>
    </w:p>
    <w:p w:rsidR="00DB7A0B" w:rsidRDefault="00DB7A0B" w:rsidP="00DB7A0B">
      <w:pPr>
        <w:pStyle w:val="Corpodetexto"/>
        <w:spacing w:line="200" w:lineRule="atLeast"/>
        <w:jc w:val="center"/>
        <w:rPr>
          <w:color w:val="auto"/>
          <w:szCs w:val="22"/>
        </w:rPr>
      </w:pPr>
    </w:p>
    <w:p w:rsidR="00DD4B96" w:rsidRDefault="00DD4B96" w:rsidP="00DB7A0B">
      <w:pPr>
        <w:pStyle w:val="Corpodetexto"/>
        <w:spacing w:line="200" w:lineRule="atLeast"/>
        <w:jc w:val="center"/>
        <w:rPr>
          <w:color w:val="auto"/>
          <w:szCs w:val="22"/>
        </w:rPr>
      </w:pPr>
    </w:p>
    <w:p w:rsidR="001A72DC" w:rsidRDefault="001A72DC" w:rsidP="00DB7A0B">
      <w:pPr>
        <w:pStyle w:val="Corpodetexto"/>
        <w:spacing w:line="200" w:lineRule="atLeast"/>
        <w:jc w:val="center"/>
        <w:rPr>
          <w:color w:val="auto"/>
          <w:szCs w:val="22"/>
        </w:rPr>
      </w:pPr>
    </w:p>
    <w:p w:rsidR="00DD4B96" w:rsidRDefault="00DD4B96" w:rsidP="00DB7A0B">
      <w:pPr>
        <w:pStyle w:val="Corpodetexto"/>
        <w:spacing w:line="200" w:lineRule="atLeast"/>
        <w:jc w:val="center"/>
        <w:rPr>
          <w:color w:val="auto"/>
          <w:szCs w:val="22"/>
        </w:rPr>
      </w:pPr>
    </w:p>
    <w:p w:rsidR="00DD4B96" w:rsidRDefault="00DD4B96" w:rsidP="00DB7A0B">
      <w:pPr>
        <w:pStyle w:val="Corpodetexto"/>
        <w:spacing w:line="200" w:lineRule="atLeast"/>
        <w:jc w:val="center"/>
        <w:rPr>
          <w:color w:val="auto"/>
          <w:szCs w:val="22"/>
        </w:rPr>
      </w:pPr>
    </w:p>
    <w:p w:rsidR="00DD4B96" w:rsidRPr="00280327" w:rsidRDefault="00DD4B96"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280327" w:rsidRDefault="005A0BFA" w:rsidP="00DB7A0B">
      <w:pPr>
        <w:pStyle w:val="Corpodetexto"/>
        <w:spacing w:line="200" w:lineRule="atLeast"/>
        <w:jc w:val="center"/>
        <w:rPr>
          <w:b/>
          <w:bCs/>
          <w:color w:val="auto"/>
          <w:szCs w:val="22"/>
        </w:rPr>
      </w:pPr>
      <w:r w:rsidRPr="00280327">
        <w:rPr>
          <w:b/>
          <w:color w:val="auto"/>
          <w:szCs w:val="22"/>
        </w:rPr>
        <w:lastRenderedPageBreak/>
        <w:t>MUNICÍPIO DE BOM JARDIM</w:t>
      </w:r>
    </w:p>
    <w:p w:rsidR="00DB7A0B" w:rsidRPr="00280327" w:rsidRDefault="00DB7A0B" w:rsidP="00DB7A0B">
      <w:pPr>
        <w:pStyle w:val="Corpodetexto"/>
        <w:spacing w:line="200" w:lineRule="atLeast"/>
        <w:jc w:val="center"/>
        <w:rPr>
          <w:color w:val="auto"/>
          <w:szCs w:val="22"/>
        </w:rPr>
      </w:pPr>
      <w:r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2062007375"/>
          <w:placeholder>
            <w:docPart w:val="1D5C6D38D9B3476E98F9A8647F6580F9"/>
          </w:placeholder>
          <w:showingPlcHdr/>
        </w:sdtPr>
        <w:sdtContent>
          <w:r w:rsidR="00DB2781" w:rsidRPr="00DB2781">
            <w:rPr>
              <w:rStyle w:val="TextodoEspaoReservado"/>
              <w:color w:val="auto"/>
              <w:szCs w:val="22"/>
            </w:rPr>
            <w:t>ADICIONAR NOME DA EMPRESA</w:t>
          </w:r>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Default="00AF07CC" w:rsidP="00AF07CC">
      <w:pPr>
        <w:pStyle w:val="Corpodetexto"/>
        <w:spacing w:line="200" w:lineRule="atLeast"/>
        <w:rPr>
          <w:b/>
          <w:color w:val="auto"/>
          <w:szCs w:val="22"/>
        </w:rPr>
      </w:pPr>
    </w:p>
    <w:p w:rsidR="00DD4B96" w:rsidRDefault="00DD4B96" w:rsidP="00AF07CC">
      <w:pPr>
        <w:pStyle w:val="Corpodetexto"/>
        <w:spacing w:line="200" w:lineRule="atLeast"/>
        <w:rPr>
          <w:b/>
          <w:color w:val="auto"/>
          <w:szCs w:val="22"/>
        </w:rPr>
      </w:pPr>
    </w:p>
    <w:p w:rsidR="001A72DC" w:rsidRDefault="001A72DC" w:rsidP="00AF07CC">
      <w:pPr>
        <w:pStyle w:val="Corpodetexto"/>
        <w:spacing w:line="200" w:lineRule="atLeast"/>
        <w:rPr>
          <w:b/>
          <w:color w:val="auto"/>
          <w:szCs w:val="22"/>
        </w:rPr>
      </w:pPr>
    </w:p>
    <w:p w:rsidR="001A72DC" w:rsidRPr="00280327" w:rsidRDefault="001A72D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771" w:rsidRDefault="001B1771" w:rsidP="00EE60F6">
      <w:r>
        <w:separator/>
      </w:r>
    </w:p>
  </w:endnote>
  <w:endnote w:type="continuationSeparator" w:id="0">
    <w:p w:rsidR="001B1771" w:rsidRDefault="001B1771"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DB2781">
          <w:rPr>
            <w:noProof/>
          </w:rPr>
          <w:t>4</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771" w:rsidRDefault="001B1771" w:rsidP="00EE60F6">
      <w:r>
        <w:separator/>
      </w:r>
    </w:p>
  </w:footnote>
  <w:footnote w:type="continuationSeparator" w:id="0">
    <w:p w:rsidR="001B1771" w:rsidRDefault="001B1771"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1B1771"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677485712"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00727"/>
    <w:rsid w:val="00030667"/>
    <w:rsid w:val="000641DA"/>
    <w:rsid w:val="00067FC0"/>
    <w:rsid w:val="00092A89"/>
    <w:rsid w:val="000A107A"/>
    <w:rsid w:val="000E5F29"/>
    <w:rsid w:val="00142BD1"/>
    <w:rsid w:val="00175DA6"/>
    <w:rsid w:val="00196B8F"/>
    <w:rsid w:val="001A72DC"/>
    <w:rsid w:val="001B1771"/>
    <w:rsid w:val="001E44F4"/>
    <w:rsid w:val="0021461D"/>
    <w:rsid w:val="00231246"/>
    <w:rsid w:val="00236C14"/>
    <w:rsid w:val="00242E41"/>
    <w:rsid w:val="00245D53"/>
    <w:rsid w:val="00247FAE"/>
    <w:rsid w:val="002523E7"/>
    <w:rsid w:val="00257874"/>
    <w:rsid w:val="00273CCF"/>
    <w:rsid w:val="00274339"/>
    <w:rsid w:val="00274850"/>
    <w:rsid w:val="00280327"/>
    <w:rsid w:val="00280F99"/>
    <w:rsid w:val="00285235"/>
    <w:rsid w:val="00293338"/>
    <w:rsid w:val="002A21B4"/>
    <w:rsid w:val="002C41F7"/>
    <w:rsid w:val="002F3007"/>
    <w:rsid w:val="003108A6"/>
    <w:rsid w:val="00310E81"/>
    <w:rsid w:val="003474D3"/>
    <w:rsid w:val="00370609"/>
    <w:rsid w:val="00384402"/>
    <w:rsid w:val="00385BEC"/>
    <w:rsid w:val="003B2F4B"/>
    <w:rsid w:val="003D5112"/>
    <w:rsid w:val="003E2EF5"/>
    <w:rsid w:val="003F2A91"/>
    <w:rsid w:val="0042368C"/>
    <w:rsid w:val="0043300C"/>
    <w:rsid w:val="004739A1"/>
    <w:rsid w:val="00477F01"/>
    <w:rsid w:val="0048565D"/>
    <w:rsid w:val="004A6F27"/>
    <w:rsid w:val="004B1FD9"/>
    <w:rsid w:val="004E40CF"/>
    <w:rsid w:val="004F362A"/>
    <w:rsid w:val="00517250"/>
    <w:rsid w:val="00530CEC"/>
    <w:rsid w:val="0058585E"/>
    <w:rsid w:val="005945E6"/>
    <w:rsid w:val="005A0BFA"/>
    <w:rsid w:val="005A3ADF"/>
    <w:rsid w:val="005D2775"/>
    <w:rsid w:val="005D3A7F"/>
    <w:rsid w:val="005E3187"/>
    <w:rsid w:val="005F2402"/>
    <w:rsid w:val="0060263F"/>
    <w:rsid w:val="0061035F"/>
    <w:rsid w:val="00615CD2"/>
    <w:rsid w:val="006239A3"/>
    <w:rsid w:val="00625CC1"/>
    <w:rsid w:val="006302D9"/>
    <w:rsid w:val="00675708"/>
    <w:rsid w:val="006973EB"/>
    <w:rsid w:val="006A4161"/>
    <w:rsid w:val="006B334D"/>
    <w:rsid w:val="006B7012"/>
    <w:rsid w:val="006E50F2"/>
    <w:rsid w:val="006E5183"/>
    <w:rsid w:val="006F10AC"/>
    <w:rsid w:val="006F245A"/>
    <w:rsid w:val="007136AF"/>
    <w:rsid w:val="00725F29"/>
    <w:rsid w:val="00726A77"/>
    <w:rsid w:val="00741FCE"/>
    <w:rsid w:val="00754F22"/>
    <w:rsid w:val="00766D71"/>
    <w:rsid w:val="0077307F"/>
    <w:rsid w:val="007A704F"/>
    <w:rsid w:val="007D2B68"/>
    <w:rsid w:val="00816FA0"/>
    <w:rsid w:val="00832BDA"/>
    <w:rsid w:val="00837C7B"/>
    <w:rsid w:val="00871B04"/>
    <w:rsid w:val="008829E3"/>
    <w:rsid w:val="00897BA8"/>
    <w:rsid w:val="008A6858"/>
    <w:rsid w:val="008E5F33"/>
    <w:rsid w:val="009075EA"/>
    <w:rsid w:val="00924627"/>
    <w:rsid w:val="009323C5"/>
    <w:rsid w:val="00992CC5"/>
    <w:rsid w:val="009963E0"/>
    <w:rsid w:val="009A5839"/>
    <w:rsid w:val="009A5ADC"/>
    <w:rsid w:val="009C367D"/>
    <w:rsid w:val="009C6B35"/>
    <w:rsid w:val="00A05954"/>
    <w:rsid w:val="00A3783F"/>
    <w:rsid w:val="00A5008C"/>
    <w:rsid w:val="00A67F41"/>
    <w:rsid w:val="00AB39EC"/>
    <w:rsid w:val="00AF07CC"/>
    <w:rsid w:val="00B53BD8"/>
    <w:rsid w:val="00B83B46"/>
    <w:rsid w:val="00B91175"/>
    <w:rsid w:val="00BB4BBB"/>
    <w:rsid w:val="00BF6E89"/>
    <w:rsid w:val="00C028D3"/>
    <w:rsid w:val="00C1417F"/>
    <w:rsid w:val="00C46701"/>
    <w:rsid w:val="00C5452D"/>
    <w:rsid w:val="00C71511"/>
    <w:rsid w:val="00CF3343"/>
    <w:rsid w:val="00D038BE"/>
    <w:rsid w:val="00D151F7"/>
    <w:rsid w:val="00D175BC"/>
    <w:rsid w:val="00D340D3"/>
    <w:rsid w:val="00D44AD2"/>
    <w:rsid w:val="00D52744"/>
    <w:rsid w:val="00D571B7"/>
    <w:rsid w:val="00D7128B"/>
    <w:rsid w:val="00D73C0B"/>
    <w:rsid w:val="00DB1846"/>
    <w:rsid w:val="00DB2781"/>
    <w:rsid w:val="00DB7A0B"/>
    <w:rsid w:val="00DB7AD4"/>
    <w:rsid w:val="00DC027D"/>
    <w:rsid w:val="00DD357E"/>
    <w:rsid w:val="00DD4B96"/>
    <w:rsid w:val="00DD5A4E"/>
    <w:rsid w:val="00E16C25"/>
    <w:rsid w:val="00E22A83"/>
    <w:rsid w:val="00E2639F"/>
    <w:rsid w:val="00E46B07"/>
    <w:rsid w:val="00E67D16"/>
    <w:rsid w:val="00E71D0C"/>
    <w:rsid w:val="00E92C2F"/>
    <w:rsid w:val="00EE60F6"/>
    <w:rsid w:val="00EF4706"/>
    <w:rsid w:val="00EF767F"/>
    <w:rsid w:val="00F01130"/>
    <w:rsid w:val="00F01876"/>
    <w:rsid w:val="00F13AF3"/>
    <w:rsid w:val="00F22AD6"/>
    <w:rsid w:val="00F27646"/>
    <w:rsid w:val="00F57734"/>
    <w:rsid w:val="00F70423"/>
    <w:rsid w:val="00F706B5"/>
    <w:rsid w:val="00FA0A6D"/>
    <w:rsid w:val="00FC5D78"/>
    <w:rsid w:val="00FD0B95"/>
    <w:rsid w:val="00FD520D"/>
    <w:rsid w:val="00FE135E"/>
    <w:rsid w:val="00FE1EE7"/>
    <w:rsid w:val="00FE3201"/>
    <w:rsid w:val="00FE3A39"/>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575C4C95B6574CF592657095F4A8A6F9"/>
        <w:category>
          <w:name w:val="Geral"/>
          <w:gallery w:val="placeholder"/>
        </w:category>
        <w:types>
          <w:type w:val="bbPlcHdr"/>
        </w:types>
        <w:behaviors>
          <w:behavior w:val="content"/>
        </w:behaviors>
        <w:guid w:val="{78485B5A-8F67-4098-B241-787F97B593D0}"/>
      </w:docPartPr>
      <w:docPartBody>
        <w:p w:rsidR="00AA3037" w:rsidRDefault="00E976B3" w:rsidP="00E976B3">
          <w:pPr>
            <w:pStyle w:val="575C4C95B6574CF592657095F4A8A6F918"/>
          </w:pPr>
          <w:r w:rsidRPr="005E3187">
            <w:rPr>
              <w:rStyle w:val="TextodoEspaoReservado"/>
              <w:rFonts w:ascii="Arial Narrow" w:hAnsi="Arial Narrow"/>
              <w:color w:val="C00000"/>
            </w:rPr>
            <w:t>xx.xx.xxxx</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33BA38BD2D77442E9230A16E78AEB7FB"/>
        <w:category>
          <w:name w:val="Geral"/>
          <w:gallery w:val="placeholder"/>
        </w:category>
        <w:types>
          <w:type w:val="bbPlcHdr"/>
        </w:types>
        <w:behaviors>
          <w:behavior w:val="content"/>
        </w:behaviors>
        <w:guid w:val="{637E0534-5524-4FFB-9827-8D68866FF777}"/>
      </w:docPartPr>
      <w:docPartBody>
        <w:p w:rsidR="00AA3037" w:rsidRDefault="00E976B3" w:rsidP="00E976B3">
          <w:pPr>
            <w:pStyle w:val="33BA38BD2D77442E9230A16E78AEB7FB15"/>
          </w:pPr>
          <w:r w:rsidRPr="005E3187">
            <w:rPr>
              <w:rStyle w:val="TextodoEspaoReservado"/>
              <w:rFonts w:ascii="Arial Narrow" w:hAnsi="Arial Narrow"/>
              <w:color w:val="C00000"/>
            </w:rPr>
            <w:t>inserir valor por extenso</w:t>
          </w:r>
        </w:p>
      </w:docPartBody>
    </w:docPart>
    <w:docPart>
      <w:docPartPr>
        <w:name w:val="EA8DAFCDCC4E4737A6C049D079243BF0"/>
        <w:category>
          <w:name w:val="Geral"/>
          <w:gallery w:val="placeholder"/>
        </w:category>
        <w:types>
          <w:type w:val="bbPlcHdr"/>
        </w:types>
        <w:behaviors>
          <w:behavior w:val="content"/>
        </w:behaviors>
        <w:guid w:val="{B9604874-693A-4BB1-B984-7188AFDB7C07}"/>
      </w:docPartPr>
      <w:docPartBody>
        <w:p w:rsidR="00AA3037" w:rsidRDefault="00E976B3" w:rsidP="00E976B3">
          <w:pPr>
            <w:pStyle w:val="EA8DAFCDCC4E4737A6C049D079243BF014"/>
          </w:pPr>
          <w:r w:rsidRPr="005E3187">
            <w:rPr>
              <w:rFonts w:ascii="Arial Narrow" w:hAnsi="Arial Narrow"/>
              <w:color w:val="C00000"/>
              <w:szCs w:val="22"/>
            </w:rPr>
            <w:t>XXXX.XX.XX</w:t>
          </w:r>
        </w:p>
      </w:docPartBody>
    </w:docPart>
    <w:docPart>
      <w:docPartPr>
        <w:name w:val="8A4E6704ABF34F81A0BBD4DD012E187C"/>
        <w:category>
          <w:name w:val="Geral"/>
          <w:gallery w:val="placeholder"/>
        </w:category>
        <w:types>
          <w:type w:val="bbPlcHdr"/>
        </w:types>
        <w:behaviors>
          <w:behavior w:val="content"/>
        </w:behaviors>
        <w:guid w:val="{B8563B3D-A33D-4AD5-8765-EAFEB8326535}"/>
      </w:docPartPr>
      <w:docPartBody>
        <w:p w:rsidR="00AA3037" w:rsidRDefault="00E976B3" w:rsidP="00E976B3">
          <w:pPr>
            <w:pStyle w:val="8A4E6704ABF34F81A0BBD4DD012E187C14"/>
          </w:pPr>
          <w:r w:rsidRPr="005E3187">
            <w:rPr>
              <w:rFonts w:ascii="Arial Narrow" w:hAnsi="Arial Narrow"/>
              <w:color w:val="C00000"/>
              <w:szCs w:val="22"/>
            </w:rPr>
            <w:t>XXX</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8A0B6CAF1C0043628B425E9B278CA13C"/>
        <w:category>
          <w:name w:val="Geral"/>
          <w:gallery w:val="placeholder"/>
        </w:category>
        <w:types>
          <w:type w:val="bbPlcHdr"/>
        </w:types>
        <w:behaviors>
          <w:behavior w:val="content"/>
        </w:behaviors>
        <w:guid w:val="{235A5E61-1D7F-4DFF-84A9-98C8C1D9997A}"/>
      </w:docPartPr>
      <w:docPartBody>
        <w:p w:rsidR="00AA3037" w:rsidRDefault="00E976B3" w:rsidP="00E976B3">
          <w:pPr>
            <w:pStyle w:val="8A0B6CAF1C0043628B425E9B278CA13C9"/>
          </w:pPr>
          <w:r>
            <w:rPr>
              <w:rFonts w:ascii="Arial Narrow" w:hAnsi="Arial Narrow"/>
              <w:color w:val="C00000"/>
              <w:szCs w:val="22"/>
            </w:rPr>
            <w:t>endereço da empresa</w:t>
          </w:r>
        </w:p>
      </w:docPartBody>
    </w:docPart>
    <w:docPart>
      <w:docPartPr>
        <w:name w:val="9B5A5D45048645AB8D0FDE6E4D02FA3A"/>
        <w:category>
          <w:name w:val="Geral"/>
          <w:gallery w:val="placeholder"/>
        </w:category>
        <w:types>
          <w:type w:val="bbPlcHdr"/>
        </w:types>
        <w:behaviors>
          <w:behavior w:val="content"/>
        </w:behaviors>
        <w:guid w:val="{37784E48-AAFD-4A85-8DB1-DD1EBE2BFBCF}"/>
      </w:docPartPr>
      <w:docPartBody>
        <w:p w:rsidR="00AA3037" w:rsidRDefault="00E976B3" w:rsidP="00E976B3">
          <w:pPr>
            <w:pStyle w:val="9B5A5D45048645AB8D0FDE6E4D02FA3A9"/>
          </w:pPr>
          <w:r>
            <w:rPr>
              <w:rFonts w:ascii="Arial Narrow" w:hAnsi="Arial Narrow"/>
              <w:color w:val="C00000"/>
              <w:szCs w:val="22"/>
            </w:rPr>
            <w:t>xx.xxx-xx</w:t>
          </w:r>
        </w:p>
      </w:docPartBody>
    </w:docPart>
    <w:docPart>
      <w:docPartPr>
        <w:name w:val="07DBC4F080BF4608BB38093A740C77A9"/>
        <w:category>
          <w:name w:val="Geral"/>
          <w:gallery w:val="placeholder"/>
        </w:category>
        <w:types>
          <w:type w:val="bbPlcHdr"/>
        </w:types>
        <w:behaviors>
          <w:behavior w:val="content"/>
        </w:behaviors>
        <w:guid w:val="{4FA4927E-FA5C-4519-A3E2-231A2482A822}"/>
      </w:docPartPr>
      <w:docPartBody>
        <w:p w:rsidR="00AA3037" w:rsidRDefault="00E976B3" w:rsidP="00E976B3">
          <w:pPr>
            <w:pStyle w:val="07DBC4F080BF4608BB38093A740C77A99"/>
          </w:pPr>
          <w:r>
            <w:rPr>
              <w:rFonts w:ascii="Arial Narrow" w:hAnsi="Arial Narrow"/>
              <w:color w:val="C00000"/>
              <w:szCs w:val="22"/>
            </w:rPr>
            <w:t>nome do representante</w:t>
          </w:r>
        </w:p>
      </w:docPartBody>
    </w:docPart>
    <w:docPart>
      <w:docPartPr>
        <w:name w:val="7D01BE32DD6E49D7ADB1BBC3D7E4395D"/>
        <w:category>
          <w:name w:val="Geral"/>
          <w:gallery w:val="placeholder"/>
        </w:category>
        <w:types>
          <w:type w:val="bbPlcHdr"/>
        </w:types>
        <w:behaviors>
          <w:behavior w:val="content"/>
        </w:behaviors>
        <w:guid w:val="{32531820-12B0-43E3-B117-C40EBBC71EB2}"/>
      </w:docPartPr>
      <w:docPartBody>
        <w:p w:rsidR="00AA3037" w:rsidRDefault="00E976B3" w:rsidP="00E976B3">
          <w:pPr>
            <w:pStyle w:val="7D01BE32DD6E49D7ADB1BBC3D7E4395D9"/>
          </w:pPr>
          <w:r>
            <w:rPr>
              <w:rFonts w:ascii="Arial Narrow" w:hAnsi="Arial Narrow"/>
              <w:color w:val="C00000"/>
              <w:szCs w:val="22"/>
            </w:rPr>
            <w:t>xxx.xxx.xxx-xx</w:t>
          </w:r>
        </w:p>
      </w:docPartBody>
    </w:docPart>
    <w:docPart>
      <w:docPartPr>
        <w:name w:val="DE9155667AAC433B9F30E09B2434D532"/>
        <w:category>
          <w:name w:val="Geral"/>
          <w:gallery w:val="placeholder"/>
        </w:category>
        <w:types>
          <w:type w:val="bbPlcHdr"/>
        </w:types>
        <w:behaviors>
          <w:behavior w:val="content"/>
        </w:behaviors>
        <w:guid w:val="{5DDBBC14-A743-4DD3-A41E-43FF0CD4D4B0}"/>
      </w:docPartPr>
      <w:docPartBody>
        <w:p w:rsidR="00AA3037" w:rsidRDefault="00E976B3" w:rsidP="00E976B3">
          <w:pPr>
            <w:pStyle w:val="DE9155667AAC433B9F30E09B2434D5329"/>
          </w:pPr>
          <w:r>
            <w:rPr>
              <w:rFonts w:ascii="Arial Narrow" w:hAnsi="Arial Narrow"/>
              <w:color w:val="C00000"/>
              <w:szCs w:val="22"/>
            </w:rPr>
            <w:t>xxxxxxxx-x</w:t>
          </w:r>
        </w:p>
      </w:docPartBody>
    </w:docPart>
    <w:docPart>
      <w:docPartPr>
        <w:name w:val="DCBECBF13B4547A39C045CEDC35DA55B"/>
        <w:category>
          <w:name w:val="Geral"/>
          <w:gallery w:val="placeholder"/>
        </w:category>
        <w:types>
          <w:type w:val="bbPlcHdr"/>
        </w:types>
        <w:behaviors>
          <w:behavior w:val="content"/>
        </w:behaviors>
        <w:guid w:val="{E53140DE-0D33-49D0-A51E-03FC244774EE}"/>
      </w:docPartPr>
      <w:docPartBody>
        <w:p w:rsidR="00AA3037" w:rsidRDefault="00E976B3" w:rsidP="00E976B3">
          <w:pPr>
            <w:pStyle w:val="DCBECBF13B4547A39C045CEDC35DA55B8"/>
          </w:pPr>
          <w:r>
            <w:rPr>
              <w:rFonts w:ascii="Arial Narrow" w:hAnsi="Arial Narrow"/>
              <w:color w:val="C00000"/>
              <w:szCs w:val="22"/>
            </w:rPr>
            <w:t>xx.xxx.xxx/xxxx-xx</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6554B279DB034015B127264A8BB1C58D"/>
        <w:category>
          <w:name w:val="Geral"/>
          <w:gallery w:val="placeholder"/>
        </w:category>
        <w:types>
          <w:type w:val="bbPlcHdr"/>
        </w:types>
        <w:behaviors>
          <w:behavior w:val="content"/>
        </w:behaviors>
        <w:guid w:val="{188C1F2B-AAC8-4F7C-B9D4-59FA7828229F}"/>
      </w:docPartPr>
      <w:docPartBody>
        <w:p w:rsidR="00433839" w:rsidRDefault="00AE5093" w:rsidP="00AE5093">
          <w:pPr>
            <w:pStyle w:val="6554B279DB034015B127264A8BB1C58D"/>
          </w:pPr>
          <w:r w:rsidRPr="005E3187">
            <w:rPr>
              <w:rStyle w:val="TextodoEspaoReservado"/>
              <w:color w:val="C00000"/>
            </w:rPr>
            <w:t>......</w:t>
          </w:r>
        </w:p>
      </w:docPartBody>
    </w:docPart>
    <w:docPart>
      <w:docPartPr>
        <w:name w:val="5F0B16CB8C064F5D88FD79BBBC186E87"/>
        <w:category>
          <w:name w:val="Geral"/>
          <w:gallery w:val="placeholder"/>
        </w:category>
        <w:types>
          <w:type w:val="bbPlcHdr"/>
        </w:types>
        <w:behaviors>
          <w:behavior w:val="content"/>
        </w:behaviors>
        <w:guid w:val="{7E76AA53-71A1-42F8-971E-6558C8288513}"/>
      </w:docPartPr>
      <w:docPartBody>
        <w:p w:rsidR="00000000" w:rsidRDefault="00433839" w:rsidP="00433839">
          <w:pPr>
            <w:pStyle w:val="5F0B16CB8C064F5D88FD79BBBC186E87"/>
          </w:pPr>
          <w:r>
            <w:rPr>
              <w:rStyle w:val="TextodoEspaoReservado"/>
              <w:color w:val="C00000"/>
            </w:rPr>
            <w:t>ADICIONAR NOME DA EMPRESA</w:t>
          </w:r>
        </w:p>
      </w:docPartBody>
    </w:docPart>
    <w:docPart>
      <w:docPartPr>
        <w:name w:val="22E285994D3B48C2AC26EB667AB337C4"/>
        <w:category>
          <w:name w:val="Geral"/>
          <w:gallery w:val="placeholder"/>
        </w:category>
        <w:types>
          <w:type w:val="bbPlcHdr"/>
        </w:types>
        <w:behaviors>
          <w:behavior w:val="content"/>
        </w:behaviors>
        <w:guid w:val="{F66C158C-A67C-40BD-BB66-4C337ADDD836}"/>
      </w:docPartPr>
      <w:docPartBody>
        <w:p w:rsidR="00000000" w:rsidRDefault="00433839" w:rsidP="00433839">
          <w:pPr>
            <w:pStyle w:val="22E285994D3B48C2AC26EB667AB337C4"/>
          </w:pPr>
          <w:r w:rsidRPr="005E3187">
            <w:rPr>
              <w:rStyle w:val="TextodoEspaoReservado"/>
              <w:rFonts w:ascii="Arial Narrow" w:hAnsi="Arial Narrow"/>
              <w:color w:val="C00000"/>
            </w:rPr>
            <w:t>escolher modalidade</w:t>
          </w:r>
        </w:p>
      </w:docPartBody>
    </w:docPart>
    <w:docPart>
      <w:docPartPr>
        <w:name w:val="FB2D9597DA5F44768136D31AD8682C6A"/>
        <w:category>
          <w:name w:val="Geral"/>
          <w:gallery w:val="placeholder"/>
        </w:category>
        <w:types>
          <w:type w:val="bbPlcHdr"/>
        </w:types>
        <w:behaviors>
          <w:behavior w:val="content"/>
        </w:behaviors>
        <w:guid w:val="{3B979A3B-243B-4579-BC4A-537231B627A2}"/>
      </w:docPartPr>
      <w:docPartBody>
        <w:p w:rsidR="00000000" w:rsidRDefault="00433839" w:rsidP="00433839">
          <w:pPr>
            <w:pStyle w:val="FB2D9597DA5F44768136D31AD8682C6A"/>
          </w:pPr>
          <w:r w:rsidRPr="005E3187">
            <w:rPr>
              <w:rStyle w:val="TextodoEspaoReservado"/>
              <w:color w:val="C00000"/>
            </w:rPr>
            <w:t>..../ano</w:t>
          </w:r>
        </w:p>
      </w:docPartBody>
    </w:docPart>
    <w:docPart>
      <w:docPartPr>
        <w:name w:val="29B4E48E49384BB9B5D7F841D80F06B5"/>
        <w:category>
          <w:name w:val="Geral"/>
          <w:gallery w:val="placeholder"/>
        </w:category>
        <w:types>
          <w:type w:val="bbPlcHdr"/>
        </w:types>
        <w:behaviors>
          <w:behavior w:val="content"/>
        </w:behaviors>
        <w:guid w:val="{04456162-742A-435F-862D-D98497F2CDCB}"/>
      </w:docPartPr>
      <w:docPartBody>
        <w:p w:rsidR="00000000" w:rsidRDefault="00433839" w:rsidP="00433839">
          <w:pPr>
            <w:pStyle w:val="29B4E48E49384BB9B5D7F841D80F06B5"/>
          </w:pPr>
          <w:r w:rsidRPr="005E3187">
            <w:rPr>
              <w:rStyle w:val="TextodoEspaoReservado"/>
              <w:rFonts w:ascii="Arial Narrow" w:hAnsi="Arial Narrow"/>
              <w:color w:val="C00000"/>
            </w:rPr>
            <w:t>escolher modalidade</w:t>
          </w:r>
        </w:p>
      </w:docPartBody>
    </w:docPart>
    <w:docPart>
      <w:docPartPr>
        <w:name w:val="1970C94A91C840B0B4DDB4E90173DEB7"/>
        <w:category>
          <w:name w:val="Geral"/>
          <w:gallery w:val="placeholder"/>
        </w:category>
        <w:types>
          <w:type w:val="bbPlcHdr"/>
        </w:types>
        <w:behaviors>
          <w:behavior w:val="content"/>
        </w:behaviors>
        <w:guid w:val="{DDC98E16-6490-43B5-AF45-FFEFCEA1CEF6}"/>
      </w:docPartPr>
      <w:docPartBody>
        <w:p w:rsidR="00000000" w:rsidRDefault="00433839" w:rsidP="00433839">
          <w:pPr>
            <w:pStyle w:val="1970C94A91C840B0B4DDB4E90173DEB7"/>
          </w:pPr>
          <w:r w:rsidRPr="005E3187">
            <w:rPr>
              <w:rStyle w:val="TextodoEspaoReservado"/>
              <w:color w:val="C00000"/>
            </w:rPr>
            <w:t>..../ano</w:t>
          </w:r>
        </w:p>
      </w:docPartBody>
    </w:docPart>
    <w:docPart>
      <w:docPartPr>
        <w:name w:val="1D5C6D38D9B3476E98F9A8647F6580F9"/>
        <w:category>
          <w:name w:val="Geral"/>
          <w:gallery w:val="placeholder"/>
        </w:category>
        <w:types>
          <w:type w:val="bbPlcHdr"/>
        </w:types>
        <w:behaviors>
          <w:behavior w:val="content"/>
        </w:behaviors>
        <w:guid w:val="{74E041DA-5460-49E5-9EEF-EDDC4C708ED1}"/>
      </w:docPartPr>
      <w:docPartBody>
        <w:p w:rsidR="00000000" w:rsidRDefault="00433839" w:rsidP="00433839">
          <w:pPr>
            <w:pStyle w:val="1D5C6D38D9B3476E98F9A8647F6580F9"/>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29A3"/>
    <w:rsid w:val="00057118"/>
    <w:rsid w:val="00073F07"/>
    <w:rsid w:val="000770E4"/>
    <w:rsid w:val="000A16C6"/>
    <w:rsid w:val="000B1D93"/>
    <w:rsid w:val="000B7E5E"/>
    <w:rsid w:val="001458CB"/>
    <w:rsid w:val="001805CE"/>
    <w:rsid w:val="002531F0"/>
    <w:rsid w:val="002945BF"/>
    <w:rsid w:val="00347797"/>
    <w:rsid w:val="00364283"/>
    <w:rsid w:val="003A4461"/>
    <w:rsid w:val="00413298"/>
    <w:rsid w:val="00421123"/>
    <w:rsid w:val="00433839"/>
    <w:rsid w:val="004A0E28"/>
    <w:rsid w:val="004B44C5"/>
    <w:rsid w:val="004E4A3A"/>
    <w:rsid w:val="00516BBD"/>
    <w:rsid w:val="00547929"/>
    <w:rsid w:val="00570FB1"/>
    <w:rsid w:val="005D12D6"/>
    <w:rsid w:val="005F2C11"/>
    <w:rsid w:val="00631B33"/>
    <w:rsid w:val="00712AC7"/>
    <w:rsid w:val="00784A88"/>
    <w:rsid w:val="00857BAD"/>
    <w:rsid w:val="00892847"/>
    <w:rsid w:val="00924D7E"/>
    <w:rsid w:val="00935688"/>
    <w:rsid w:val="009A4347"/>
    <w:rsid w:val="00A95CA2"/>
    <w:rsid w:val="00AA3037"/>
    <w:rsid w:val="00AD15F7"/>
    <w:rsid w:val="00AE5093"/>
    <w:rsid w:val="00AF5F19"/>
    <w:rsid w:val="00B1574A"/>
    <w:rsid w:val="00C92FCC"/>
    <w:rsid w:val="00DA7DC5"/>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433839"/>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BB82E023B5C44C24BBF4111218EED55F">
    <w:name w:val="BB82E023B5C44C24BBF4111218EED55F"/>
    <w:rsid w:val="000529A3"/>
  </w:style>
  <w:style w:type="paragraph" w:customStyle="1" w:styleId="0B46102A8F8C4C10912F3056D1817616">
    <w:name w:val="0B46102A8F8C4C10912F3056D1817616"/>
    <w:rsid w:val="000529A3"/>
  </w:style>
  <w:style w:type="paragraph" w:customStyle="1" w:styleId="6554B279DB034015B127264A8BB1C58D">
    <w:name w:val="6554B279DB034015B127264A8BB1C58D"/>
    <w:rsid w:val="00AE5093"/>
  </w:style>
  <w:style w:type="paragraph" w:customStyle="1" w:styleId="31FDE68D5F264F8383921BF6B2F1623F">
    <w:name w:val="31FDE68D5F264F8383921BF6B2F1623F"/>
    <w:rsid w:val="00AE5093"/>
  </w:style>
  <w:style w:type="paragraph" w:customStyle="1" w:styleId="C013E82F32E348C0A8883E883D5195BC">
    <w:name w:val="C013E82F32E348C0A8883E883D5195BC"/>
    <w:rsid w:val="00AE5093"/>
  </w:style>
  <w:style w:type="paragraph" w:customStyle="1" w:styleId="858AC95C09EC46E79809ED9A5C5CB073">
    <w:name w:val="858AC95C09EC46E79809ED9A5C5CB073"/>
    <w:rsid w:val="00AE5093"/>
  </w:style>
  <w:style w:type="paragraph" w:customStyle="1" w:styleId="07374C49E3624229BEA82E7B8B09B9D0">
    <w:name w:val="07374C49E3624229BEA82E7B8B09B9D0"/>
    <w:rsid w:val="00AE5093"/>
  </w:style>
  <w:style w:type="paragraph" w:customStyle="1" w:styleId="CB97500A62B04285922F0916323CD0DB">
    <w:name w:val="CB97500A62B04285922F0916323CD0DB"/>
    <w:rsid w:val="00AE5093"/>
  </w:style>
  <w:style w:type="paragraph" w:customStyle="1" w:styleId="B694D8D0D2434452A7F059B999C591F6">
    <w:name w:val="B694D8D0D2434452A7F059B999C591F6"/>
    <w:rsid w:val="00AE5093"/>
  </w:style>
  <w:style w:type="paragraph" w:customStyle="1" w:styleId="54A47A013A8843AD94A8525AAA55F69D">
    <w:name w:val="54A47A013A8843AD94A8525AAA55F69D"/>
    <w:rsid w:val="00AE5093"/>
  </w:style>
  <w:style w:type="paragraph" w:customStyle="1" w:styleId="A0CE346930CB4AE79FA71A110BD3806C">
    <w:name w:val="A0CE346930CB4AE79FA71A110BD3806C"/>
    <w:rsid w:val="00AE5093"/>
  </w:style>
  <w:style w:type="paragraph" w:customStyle="1" w:styleId="E23C625B55D143CFBE5A595D156FCD61">
    <w:name w:val="E23C625B55D143CFBE5A595D156FCD61"/>
    <w:rsid w:val="00AE5093"/>
  </w:style>
  <w:style w:type="paragraph" w:customStyle="1" w:styleId="D5FE3D776EF84228A78AE4AC188A4DC7">
    <w:name w:val="D5FE3D776EF84228A78AE4AC188A4DC7"/>
    <w:rsid w:val="00AE5093"/>
  </w:style>
  <w:style w:type="paragraph" w:customStyle="1" w:styleId="DBB75E92E55B43E9A8300DE884E43BA1">
    <w:name w:val="DBB75E92E55B43E9A8300DE884E43BA1"/>
    <w:rsid w:val="00AE5093"/>
  </w:style>
  <w:style w:type="paragraph" w:customStyle="1" w:styleId="44606E6B56764AF1873DA50F5C0251D0">
    <w:name w:val="44606E6B56764AF1873DA50F5C0251D0"/>
    <w:rsid w:val="00AE5093"/>
  </w:style>
  <w:style w:type="paragraph" w:customStyle="1" w:styleId="09EBC0886F92402DB0AA1437FF3931DB">
    <w:name w:val="09EBC0886F92402DB0AA1437FF3931DB"/>
    <w:rsid w:val="00AE5093"/>
  </w:style>
  <w:style w:type="paragraph" w:customStyle="1" w:styleId="D15E45EA81FE40B8836D8BEAE2552DA7">
    <w:name w:val="D15E45EA81FE40B8836D8BEAE2552DA7"/>
    <w:rsid w:val="00AE5093"/>
  </w:style>
  <w:style w:type="paragraph" w:customStyle="1" w:styleId="BE465FAA8915406EB5AB0A04D523B1F7">
    <w:name w:val="BE465FAA8915406EB5AB0A04D523B1F7"/>
    <w:rsid w:val="00AE5093"/>
  </w:style>
  <w:style w:type="paragraph" w:customStyle="1" w:styleId="F33A800526D1402797DB689DE91BC068">
    <w:name w:val="F33A800526D1402797DB689DE91BC068"/>
    <w:rsid w:val="00AE5093"/>
  </w:style>
  <w:style w:type="paragraph" w:customStyle="1" w:styleId="2CBC3CC27A2341C2BF2C9D49A04E05B0">
    <w:name w:val="2CBC3CC27A2341C2BF2C9D49A04E05B0"/>
    <w:rsid w:val="00AE5093"/>
  </w:style>
  <w:style w:type="paragraph" w:customStyle="1" w:styleId="57F4A9F4FC0745C3A0870487BC4EF09B">
    <w:name w:val="57F4A9F4FC0745C3A0870487BC4EF09B"/>
    <w:rsid w:val="00AE5093"/>
  </w:style>
  <w:style w:type="paragraph" w:customStyle="1" w:styleId="A4AD1B6BF57F4717B71CA37E48E5BE9E">
    <w:name w:val="A4AD1B6BF57F4717B71CA37E48E5BE9E"/>
    <w:rsid w:val="00433839"/>
  </w:style>
  <w:style w:type="paragraph" w:customStyle="1" w:styleId="F5A894485A57427B84930F5FD7265EC2">
    <w:name w:val="F5A894485A57427B84930F5FD7265EC2"/>
    <w:rsid w:val="00433839"/>
  </w:style>
  <w:style w:type="paragraph" w:customStyle="1" w:styleId="06EEA510790E4A29A6146014AAF6F7AA">
    <w:name w:val="06EEA510790E4A29A6146014AAF6F7AA"/>
    <w:rsid w:val="00433839"/>
  </w:style>
  <w:style w:type="paragraph" w:customStyle="1" w:styleId="AD3A99AF745449E4A168B31C9426120F">
    <w:name w:val="AD3A99AF745449E4A168B31C9426120F"/>
    <w:rsid w:val="00433839"/>
  </w:style>
  <w:style w:type="paragraph" w:customStyle="1" w:styleId="9C182763932849A1A87C390403D2CC38">
    <w:name w:val="9C182763932849A1A87C390403D2CC38"/>
    <w:rsid w:val="00433839"/>
  </w:style>
  <w:style w:type="paragraph" w:customStyle="1" w:styleId="47A494DD11EE4267B5CA32995FB5FCC9">
    <w:name w:val="47A494DD11EE4267B5CA32995FB5FCC9"/>
    <w:rsid w:val="00433839"/>
  </w:style>
  <w:style w:type="paragraph" w:customStyle="1" w:styleId="8FD744A62C374877B574AF5C9F2DFBD4">
    <w:name w:val="8FD744A62C374877B574AF5C9F2DFBD4"/>
    <w:rsid w:val="00433839"/>
  </w:style>
  <w:style w:type="paragraph" w:customStyle="1" w:styleId="97A734EE3CEF4DCA95E29D5D5D7D7CA8">
    <w:name w:val="97A734EE3CEF4DCA95E29D5D5D7D7CA8"/>
    <w:rsid w:val="00433839"/>
  </w:style>
  <w:style w:type="paragraph" w:customStyle="1" w:styleId="59F81FEAD6DC4536B47E74C69934F2F6">
    <w:name w:val="59F81FEAD6DC4536B47E74C69934F2F6"/>
    <w:rsid w:val="00433839"/>
  </w:style>
  <w:style w:type="paragraph" w:customStyle="1" w:styleId="7BEA2F773C054523B97D2095456EEF86">
    <w:name w:val="7BEA2F773C054523B97D2095456EEF86"/>
    <w:rsid w:val="00433839"/>
  </w:style>
  <w:style w:type="paragraph" w:customStyle="1" w:styleId="2B6F86A795EB43638625BA6DD441E859">
    <w:name w:val="2B6F86A795EB43638625BA6DD441E859"/>
    <w:rsid w:val="00433839"/>
  </w:style>
  <w:style w:type="paragraph" w:customStyle="1" w:styleId="3DBC5F2539D44970952F2736A088A73F">
    <w:name w:val="3DBC5F2539D44970952F2736A088A73F"/>
    <w:rsid w:val="00433839"/>
  </w:style>
  <w:style w:type="paragraph" w:customStyle="1" w:styleId="5F0B16CB8C064F5D88FD79BBBC186E87">
    <w:name w:val="5F0B16CB8C064F5D88FD79BBBC186E87"/>
    <w:rsid w:val="00433839"/>
  </w:style>
  <w:style w:type="paragraph" w:customStyle="1" w:styleId="22E285994D3B48C2AC26EB667AB337C4">
    <w:name w:val="22E285994D3B48C2AC26EB667AB337C4"/>
    <w:rsid w:val="00433839"/>
  </w:style>
  <w:style w:type="paragraph" w:customStyle="1" w:styleId="FB2D9597DA5F44768136D31AD8682C6A">
    <w:name w:val="FB2D9597DA5F44768136D31AD8682C6A"/>
    <w:rsid w:val="00433839"/>
  </w:style>
  <w:style w:type="paragraph" w:customStyle="1" w:styleId="29B4E48E49384BB9B5D7F841D80F06B5">
    <w:name w:val="29B4E48E49384BB9B5D7F841D80F06B5"/>
    <w:rsid w:val="00433839"/>
  </w:style>
  <w:style w:type="paragraph" w:customStyle="1" w:styleId="1970C94A91C840B0B4DDB4E90173DEB7">
    <w:name w:val="1970C94A91C840B0B4DDB4E90173DEB7"/>
    <w:rsid w:val="00433839"/>
  </w:style>
  <w:style w:type="paragraph" w:customStyle="1" w:styleId="1D5C6D38D9B3476E98F9A8647F6580F9">
    <w:name w:val="1D5C6D38D9B3476E98F9A8647F6580F9"/>
    <w:rsid w:val="0043383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433839"/>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BB82E023B5C44C24BBF4111218EED55F">
    <w:name w:val="BB82E023B5C44C24BBF4111218EED55F"/>
    <w:rsid w:val="000529A3"/>
  </w:style>
  <w:style w:type="paragraph" w:customStyle="1" w:styleId="0B46102A8F8C4C10912F3056D1817616">
    <w:name w:val="0B46102A8F8C4C10912F3056D1817616"/>
    <w:rsid w:val="000529A3"/>
  </w:style>
  <w:style w:type="paragraph" w:customStyle="1" w:styleId="6554B279DB034015B127264A8BB1C58D">
    <w:name w:val="6554B279DB034015B127264A8BB1C58D"/>
    <w:rsid w:val="00AE5093"/>
  </w:style>
  <w:style w:type="paragraph" w:customStyle="1" w:styleId="31FDE68D5F264F8383921BF6B2F1623F">
    <w:name w:val="31FDE68D5F264F8383921BF6B2F1623F"/>
    <w:rsid w:val="00AE5093"/>
  </w:style>
  <w:style w:type="paragraph" w:customStyle="1" w:styleId="C013E82F32E348C0A8883E883D5195BC">
    <w:name w:val="C013E82F32E348C0A8883E883D5195BC"/>
    <w:rsid w:val="00AE5093"/>
  </w:style>
  <w:style w:type="paragraph" w:customStyle="1" w:styleId="858AC95C09EC46E79809ED9A5C5CB073">
    <w:name w:val="858AC95C09EC46E79809ED9A5C5CB073"/>
    <w:rsid w:val="00AE5093"/>
  </w:style>
  <w:style w:type="paragraph" w:customStyle="1" w:styleId="07374C49E3624229BEA82E7B8B09B9D0">
    <w:name w:val="07374C49E3624229BEA82E7B8B09B9D0"/>
    <w:rsid w:val="00AE5093"/>
  </w:style>
  <w:style w:type="paragraph" w:customStyle="1" w:styleId="CB97500A62B04285922F0916323CD0DB">
    <w:name w:val="CB97500A62B04285922F0916323CD0DB"/>
    <w:rsid w:val="00AE5093"/>
  </w:style>
  <w:style w:type="paragraph" w:customStyle="1" w:styleId="B694D8D0D2434452A7F059B999C591F6">
    <w:name w:val="B694D8D0D2434452A7F059B999C591F6"/>
    <w:rsid w:val="00AE5093"/>
  </w:style>
  <w:style w:type="paragraph" w:customStyle="1" w:styleId="54A47A013A8843AD94A8525AAA55F69D">
    <w:name w:val="54A47A013A8843AD94A8525AAA55F69D"/>
    <w:rsid w:val="00AE5093"/>
  </w:style>
  <w:style w:type="paragraph" w:customStyle="1" w:styleId="A0CE346930CB4AE79FA71A110BD3806C">
    <w:name w:val="A0CE346930CB4AE79FA71A110BD3806C"/>
    <w:rsid w:val="00AE5093"/>
  </w:style>
  <w:style w:type="paragraph" w:customStyle="1" w:styleId="E23C625B55D143CFBE5A595D156FCD61">
    <w:name w:val="E23C625B55D143CFBE5A595D156FCD61"/>
    <w:rsid w:val="00AE5093"/>
  </w:style>
  <w:style w:type="paragraph" w:customStyle="1" w:styleId="D5FE3D776EF84228A78AE4AC188A4DC7">
    <w:name w:val="D5FE3D776EF84228A78AE4AC188A4DC7"/>
    <w:rsid w:val="00AE5093"/>
  </w:style>
  <w:style w:type="paragraph" w:customStyle="1" w:styleId="DBB75E92E55B43E9A8300DE884E43BA1">
    <w:name w:val="DBB75E92E55B43E9A8300DE884E43BA1"/>
    <w:rsid w:val="00AE5093"/>
  </w:style>
  <w:style w:type="paragraph" w:customStyle="1" w:styleId="44606E6B56764AF1873DA50F5C0251D0">
    <w:name w:val="44606E6B56764AF1873DA50F5C0251D0"/>
    <w:rsid w:val="00AE5093"/>
  </w:style>
  <w:style w:type="paragraph" w:customStyle="1" w:styleId="09EBC0886F92402DB0AA1437FF3931DB">
    <w:name w:val="09EBC0886F92402DB0AA1437FF3931DB"/>
    <w:rsid w:val="00AE5093"/>
  </w:style>
  <w:style w:type="paragraph" w:customStyle="1" w:styleId="D15E45EA81FE40B8836D8BEAE2552DA7">
    <w:name w:val="D15E45EA81FE40B8836D8BEAE2552DA7"/>
    <w:rsid w:val="00AE5093"/>
  </w:style>
  <w:style w:type="paragraph" w:customStyle="1" w:styleId="BE465FAA8915406EB5AB0A04D523B1F7">
    <w:name w:val="BE465FAA8915406EB5AB0A04D523B1F7"/>
    <w:rsid w:val="00AE5093"/>
  </w:style>
  <w:style w:type="paragraph" w:customStyle="1" w:styleId="F33A800526D1402797DB689DE91BC068">
    <w:name w:val="F33A800526D1402797DB689DE91BC068"/>
    <w:rsid w:val="00AE5093"/>
  </w:style>
  <w:style w:type="paragraph" w:customStyle="1" w:styleId="2CBC3CC27A2341C2BF2C9D49A04E05B0">
    <w:name w:val="2CBC3CC27A2341C2BF2C9D49A04E05B0"/>
    <w:rsid w:val="00AE5093"/>
  </w:style>
  <w:style w:type="paragraph" w:customStyle="1" w:styleId="57F4A9F4FC0745C3A0870487BC4EF09B">
    <w:name w:val="57F4A9F4FC0745C3A0870487BC4EF09B"/>
    <w:rsid w:val="00AE5093"/>
  </w:style>
  <w:style w:type="paragraph" w:customStyle="1" w:styleId="A4AD1B6BF57F4717B71CA37E48E5BE9E">
    <w:name w:val="A4AD1B6BF57F4717B71CA37E48E5BE9E"/>
    <w:rsid w:val="00433839"/>
  </w:style>
  <w:style w:type="paragraph" w:customStyle="1" w:styleId="F5A894485A57427B84930F5FD7265EC2">
    <w:name w:val="F5A894485A57427B84930F5FD7265EC2"/>
    <w:rsid w:val="00433839"/>
  </w:style>
  <w:style w:type="paragraph" w:customStyle="1" w:styleId="06EEA510790E4A29A6146014AAF6F7AA">
    <w:name w:val="06EEA510790E4A29A6146014AAF6F7AA"/>
    <w:rsid w:val="00433839"/>
  </w:style>
  <w:style w:type="paragraph" w:customStyle="1" w:styleId="AD3A99AF745449E4A168B31C9426120F">
    <w:name w:val="AD3A99AF745449E4A168B31C9426120F"/>
    <w:rsid w:val="00433839"/>
  </w:style>
  <w:style w:type="paragraph" w:customStyle="1" w:styleId="9C182763932849A1A87C390403D2CC38">
    <w:name w:val="9C182763932849A1A87C390403D2CC38"/>
    <w:rsid w:val="00433839"/>
  </w:style>
  <w:style w:type="paragraph" w:customStyle="1" w:styleId="47A494DD11EE4267B5CA32995FB5FCC9">
    <w:name w:val="47A494DD11EE4267B5CA32995FB5FCC9"/>
    <w:rsid w:val="00433839"/>
  </w:style>
  <w:style w:type="paragraph" w:customStyle="1" w:styleId="8FD744A62C374877B574AF5C9F2DFBD4">
    <w:name w:val="8FD744A62C374877B574AF5C9F2DFBD4"/>
    <w:rsid w:val="00433839"/>
  </w:style>
  <w:style w:type="paragraph" w:customStyle="1" w:styleId="97A734EE3CEF4DCA95E29D5D5D7D7CA8">
    <w:name w:val="97A734EE3CEF4DCA95E29D5D5D7D7CA8"/>
    <w:rsid w:val="00433839"/>
  </w:style>
  <w:style w:type="paragraph" w:customStyle="1" w:styleId="59F81FEAD6DC4536B47E74C69934F2F6">
    <w:name w:val="59F81FEAD6DC4536B47E74C69934F2F6"/>
    <w:rsid w:val="00433839"/>
  </w:style>
  <w:style w:type="paragraph" w:customStyle="1" w:styleId="7BEA2F773C054523B97D2095456EEF86">
    <w:name w:val="7BEA2F773C054523B97D2095456EEF86"/>
    <w:rsid w:val="00433839"/>
  </w:style>
  <w:style w:type="paragraph" w:customStyle="1" w:styleId="2B6F86A795EB43638625BA6DD441E859">
    <w:name w:val="2B6F86A795EB43638625BA6DD441E859"/>
    <w:rsid w:val="00433839"/>
  </w:style>
  <w:style w:type="paragraph" w:customStyle="1" w:styleId="3DBC5F2539D44970952F2736A088A73F">
    <w:name w:val="3DBC5F2539D44970952F2736A088A73F"/>
    <w:rsid w:val="00433839"/>
  </w:style>
  <w:style w:type="paragraph" w:customStyle="1" w:styleId="5F0B16CB8C064F5D88FD79BBBC186E87">
    <w:name w:val="5F0B16CB8C064F5D88FD79BBBC186E87"/>
    <w:rsid w:val="00433839"/>
  </w:style>
  <w:style w:type="paragraph" w:customStyle="1" w:styleId="22E285994D3B48C2AC26EB667AB337C4">
    <w:name w:val="22E285994D3B48C2AC26EB667AB337C4"/>
    <w:rsid w:val="00433839"/>
  </w:style>
  <w:style w:type="paragraph" w:customStyle="1" w:styleId="FB2D9597DA5F44768136D31AD8682C6A">
    <w:name w:val="FB2D9597DA5F44768136D31AD8682C6A"/>
    <w:rsid w:val="00433839"/>
  </w:style>
  <w:style w:type="paragraph" w:customStyle="1" w:styleId="29B4E48E49384BB9B5D7F841D80F06B5">
    <w:name w:val="29B4E48E49384BB9B5D7F841D80F06B5"/>
    <w:rsid w:val="00433839"/>
  </w:style>
  <w:style w:type="paragraph" w:customStyle="1" w:styleId="1970C94A91C840B0B4DDB4E90173DEB7">
    <w:name w:val="1970C94A91C840B0B4DDB4E90173DEB7"/>
    <w:rsid w:val="00433839"/>
  </w:style>
  <w:style w:type="paragraph" w:customStyle="1" w:styleId="1D5C6D38D9B3476E98F9A8647F6580F9">
    <w:name w:val="1D5C6D38D9B3476E98F9A8647F6580F9"/>
    <w:rsid w:val="004338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007F4-3D3E-415A-B801-CA83118C2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4502</Words>
  <Characters>24313</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28758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2021-02-12T19:05:00Z</dcterms:created>
  <dcterms:modified xsi:type="dcterms:W3CDTF">2021-03-17T14:29:00Z</dcterms:modified>
</cp:coreProperties>
</file>